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9024"/>
      </w:tblGrid>
      <w:tr w:rsidR="00817AFF" w14:paraId="0E96EB0B" w14:textId="77777777" w:rsidTr="00817AFF">
        <w:trPr>
          <w:trHeight w:val="1250"/>
        </w:trPr>
        <w:tc>
          <w:tcPr>
            <w:tcW w:w="1416" w:type="dxa"/>
          </w:tcPr>
          <w:p w14:paraId="23E2700C" w14:textId="77777777" w:rsidR="00817AFF" w:rsidRDefault="00817AFF" w:rsidP="00817AFF">
            <w:pPr>
              <w:ind w:left="0"/>
              <w:jc w:val="center"/>
              <w:rPr>
                <w:b/>
                <w:bCs/>
                <w:color w:val="0070C0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D47C6F5" wp14:editId="15A84D8B">
                  <wp:extent cx="759460" cy="759460"/>
                  <wp:effectExtent l="0" t="0" r="2540" b="2540"/>
                  <wp:docPr id="2" name="Picture 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urt Seal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4" w:type="dxa"/>
          </w:tcPr>
          <w:p w14:paraId="40F141AB" w14:textId="77777777" w:rsidR="00817AFF" w:rsidRPr="00817AFF" w:rsidRDefault="00817AFF" w:rsidP="00817AFF">
            <w:pPr>
              <w:jc w:val="center"/>
              <w:rPr>
                <w:b/>
                <w:bCs/>
                <w:sz w:val="32"/>
                <w:szCs w:val="32"/>
              </w:rPr>
            </w:pPr>
            <w:r w:rsidRPr="00817AFF">
              <w:rPr>
                <w:b/>
                <w:bCs/>
                <w:sz w:val="32"/>
                <w:szCs w:val="32"/>
              </w:rPr>
              <w:t xml:space="preserve">MADERA SUPERIOR COURT </w:t>
            </w:r>
          </w:p>
          <w:p w14:paraId="027117A3" w14:textId="77777777" w:rsidR="00817AFF" w:rsidRPr="00817AFF" w:rsidRDefault="00817AFF" w:rsidP="00817AFF">
            <w:pPr>
              <w:jc w:val="center"/>
              <w:rPr>
                <w:b/>
                <w:bCs/>
                <w:sz w:val="32"/>
                <w:szCs w:val="32"/>
              </w:rPr>
            </w:pPr>
            <w:r w:rsidRPr="00817AFF">
              <w:rPr>
                <w:b/>
                <w:bCs/>
                <w:sz w:val="32"/>
                <w:szCs w:val="32"/>
              </w:rPr>
              <w:t>Jury Service Exit Questionnaire</w:t>
            </w:r>
          </w:p>
          <w:p w14:paraId="47A48BE0" w14:textId="77777777" w:rsidR="00817AFF" w:rsidRPr="00817AFF" w:rsidRDefault="00817AFF" w:rsidP="00817AFF">
            <w:pPr>
              <w:ind w:left="0"/>
              <w:jc w:val="center"/>
              <w:rPr>
                <w:b/>
                <w:bCs/>
                <w:color w:val="0070C0"/>
                <w:sz w:val="22"/>
                <w:u w:val="single"/>
              </w:rPr>
            </w:pPr>
          </w:p>
        </w:tc>
      </w:tr>
    </w:tbl>
    <w:p w14:paraId="4EC3C73B" w14:textId="77777777" w:rsidR="00817AFF" w:rsidRPr="00817AFF" w:rsidRDefault="00817AFF" w:rsidP="00F373AC">
      <w:pPr>
        <w:ind w:left="0"/>
        <w:rPr>
          <w:b/>
          <w:bCs/>
          <w:szCs w:val="24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373AC" w14:paraId="099315E9" w14:textId="77777777" w:rsidTr="00F373AC">
        <w:tc>
          <w:tcPr>
            <w:tcW w:w="10790" w:type="dxa"/>
          </w:tcPr>
          <w:p w14:paraId="47BF1227" w14:textId="77777777" w:rsidR="00F373AC" w:rsidRPr="00817AFF" w:rsidRDefault="00F373AC" w:rsidP="00F373AC">
            <w:pPr>
              <w:jc w:val="center"/>
              <w:rPr>
                <w:b/>
                <w:bCs/>
                <w:szCs w:val="24"/>
              </w:rPr>
            </w:pPr>
            <w:r w:rsidRPr="00817AFF">
              <w:rPr>
                <w:b/>
                <w:bCs/>
                <w:szCs w:val="24"/>
              </w:rPr>
              <w:t>Your answers to the following questions will help improve jury service</w:t>
            </w:r>
          </w:p>
          <w:p w14:paraId="08283558" w14:textId="77777777" w:rsidR="00F373AC" w:rsidRDefault="00F373AC" w:rsidP="00817AFF">
            <w:pPr>
              <w:ind w:left="0"/>
              <w:jc w:val="center"/>
              <w:rPr>
                <w:i/>
                <w:iCs/>
                <w:sz w:val="22"/>
              </w:rPr>
            </w:pPr>
            <w:r w:rsidRPr="00817AFF">
              <w:rPr>
                <w:i/>
                <w:iCs/>
                <w:sz w:val="22"/>
              </w:rPr>
              <w:t>All responses are voluntary and confidential</w:t>
            </w:r>
          </w:p>
        </w:tc>
      </w:tr>
    </w:tbl>
    <w:p w14:paraId="6ABC542C" w14:textId="77777777" w:rsidR="00817AFF" w:rsidRPr="00F373AC" w:rsidRDefault="00817AFF" w:rsidP="00817AFF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505"/>
        <w:gridCol w:w="10"/>
        <w:gridCol w:w="11"/>
        <w:gridCol w:w="289"/>
        <w:gridCol w:w="338"/>
        <w:gridCol w:w="351"/>
        <w:gridCol w:w="313"/>
        <w:gridCol w:w="513"/>
        <w:gridCol w:w="90"/>
        <w:gridCol w:w="333"/>
        <w:gridCol w:w="375"/>
        <w:gridCol w:w="447"/>
        <w:gridCol w:w="292"/>
        <w:gridCol w:w="185"/>
        <w:gridCol w:w="805"/>
        <w:gridCol w:w="169"/>
        <w:gridCol w:w="264"/>
        <w:gridCol w:w="467"/>
        <w:gridCol w:w="1181"/>
        <w:gridCol w:w="264"/>
        <w:gridCol w:w="715"/>
        <w:gridCol w:w="1255"/>
        <w:gridCol w:w="1085"/>
      </w:tblGrid>
      <w:tr w:rsidR="00F03BE4" w14:paraId="2355B6B2" w14:textId="77777777" w:rsidTr="00A33D61">
        <w:tc>
          <w:tcPr>
            <w:tcW w:w="548" w:type="dxa"/>
          </w:tcPr>
          <w:p w14:paraId="55F61598" w14:textId="77777777" w:rsidR="00613228" w:rsidRPr="00F03BE4" w:rsidRDefault="0061322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1.</w:t>
            </w:r>
          </w:p>
        </w:tc>
        <w:tc>
          <w:tcPr>
            <w:tcW w:w="7202" w:type="dxa"/>
            <w:gridSpan w:val="20"/>
          </w:tcPr>
          <w:p w14:paraId="5CA73A7D" w14:textId="77777777" w:rsidR="00613228" w:rsidRPr="00F03BE4" w:rsidRDefault="0061322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 xml:space="preserve">Approximately how may days </w:t>
            </w:r>
            <w:proofErr w:type="gramStart"/>
            <w:r w:rsidRPr="00F03BE4">
              <w:rPr>
                <w:sz w:val="22"/>
              </w:rPr>
              <w:t>did</w:t>
            </w:r>
            <w:proofErr w:type="gramEnd"/>
            <w:r w:rsidRPr="00F03BE4">
              <w:rPr>
                <w:sz w:val="22"/>
              </w:rPr>
              <w:t xml:space="preserve"> you report to the courthouse?</w:t>
            </w:r>
          </w:p>
        </w:tc>
        <w:tc>
          <w:tcPr>
            <w:tcW w:w="3055" w:type="dxa"/>
            <w:gridSpan w:val="3"/>
          </w:tcPr>
          <w:p w14:paraId="167BB830" w14:textId="77777777" w:rsidR="00613228" w:rsidRPr="00F03BE4" w:rsidRDefault="00613228" w:rsidP="00AA5C43">
            <w:pPr>
              <w:spacing w:line="276" w:lineRule="auto"/>
              <w:ind w:left="0"/>
              <w:rPr>
                <w:sz w:val="22"/>
                <w:u w:val="single"/>
              </w:rPr>
            </w:pPr>
            <w:r w:rsidRPr="00F03BE4">
              <w:rPr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3BE4">
              <w:rPr>
                <w:sz w:val="22"/>
                <w:u w:val="single"/>
              </w:rPr>
              <w:instrText xml:space="preserve"> FORMTEXT </w:instrText>
            </w:r>
            <w:r w:rsidRPr="00F03BE4">
              <w:rPr>
                <w:sz w:val="22"/>
                <w:u w:val="single"/>
              </w:rPr>
            </w:r>
            <w:r w:rsidRPr="00F03BE4">
              <w:rPr>
                <w:sz w:val="22"/>
                <w:u w:val="single"/>
              </w:rPr>
              <w:fldChar w:fldCharType="separate"/>
            </w:r>
            <w:bookmarkStart w:id="1" w:name="_GoBack"/>
            <w:r w:rsidRPr="00F03BE4">
              <w:rPr>
                <w:noProof/>
                <w:sz w:val="22"/>
                <w:u w:val="single"/>
              </w:rPr>
              <w:t> </w:t>
            </w:r>
            <w:r w:rsidRPr="00F03BE4">
              <w:rPr>
                <w:noProof/>
                <w:sz w:val="22"/>
                <w:u w:val="single"/>
              </w:rPr>
              <w:t> </w:t>
            </w:r>
            <w:r w:rsidRPr="00F03BE4">
              <w:rPr>
                <w:noProof/>
                <w:sz w:val="22"/>
                <w:u w:val="single"/>
              </w:rPr>
              <w:t> </w:t>
            </w:r>
            <w:r w:rsidRPr="00F03BE4">
              <w:rPr>
                <w:noProof/>
                <w:sz w:val="22"/>
                <w:u w:val="single"/>
              </w:rPr>
              <w:t> </w:t>
            </w:r>
            <w:r w:rsidRPr="00F03BE4">
              <w:rPr>
                <w:noProof/>
                <w:sz w:val="22"/>
                <w:u w:val="single"/>
              </w:rPr>
              <w:t> </w:t>
            </w:r>
            <w:bookmarkEnd w:id="1"/>
            <w:r w:rsidRPr="00F03BE4">
              <w:rPr>
                <w:sz w:val="22"/>
                <w:u w:val="single"/>
              </w:rPr>
              <w:fldChar w:fldCharType="end"/>
            </w:r>
            <w:bookmarkEnd w:id="0"/>
          </w:p>
        </w:tc>
      </w:tr>
      <w:tr w:rsidR="00A33D61" w14:paraId="546FDC1C" w14:textId="77777777" w:rsidTr="00A33D61">
        <w:tc>
          <w:tcPr>
            <w:tcW w:w="548" w:type="dxa"/>
          </w:tcPr>
          <w:p w14:paraId="2A4E996A" w14:textId="77777777" w:rsidR="00A33D61" w:rsidRPr="00F03BE4" w:rsidRDefault="00A33D61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2.</w:t>
            </w:r>
          </w:p>
        </w:tc>
        <w:tc>
          <w:tcPr>
            <w:tcW w:w="9172" w:type="dxa"/>
            <w:gridSpan w:val="22"/>
          </w:tcPr>
          <w:p w14:paraId="206FECC4" w14:textId="77777777" w:rsidR="00A33D61" w:rsidRDefault="00A33D61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 xml:space="preserve">What percent of your time at the courthouse was spent in the Jury Assembly Room?  </w:t>
            </w:r>
          </w:p>
        </w:tc>
        <w:tc>
          <w:tcPr>
            <w:tcW w:w="1085" w:type="dxa"/>
          </w:tcPr>
          <w:p w14:paraId="1D90BB58" w14:textId="123899C6" w:rsidR="00A33D61" w:rsidRPr="00F03BE4" w:rsidRDefault="00A33D61" w:rsidP="00AA5C43">
            <w:pPr>
              <w:spacing w:line="276" w:lineRule="auto"/>
              <w:ind w:left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2" w:name="Text2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2"/>
          </w:p>
        </w:tc>
      </w:tr>
      <w:tr w:rsidR="00AA5C43" w14:paraId="66B07331" w14:textId="77777777" w:rsidTr="00A33D61">
        <w:tc>
          <w:tcPr>
            <w:tcW w:w="548" w:type="dxa"/>
          </w:tcPr>
          <w:p w14:paraId="625C0067" w14:textId="77777777" w:rsidR="003B7F50" w:rsidRPr="00F03BE4" w:rsidRDefault="003B7F5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3.</w:t>
            </w:r>
          </w:p>
        </w:tc>
        <w:tc>
          <w:tcPr>
            <w:tcW w:w="4857" w:type="dxa"/>
            <w:gridSpan w:val="15"/>
          </w:tcPr>
          <w:p w14:paraId="7E884E46" w14:textId="77777777" w:rsidR="003B7F50" w:rsidRPr="00F03BE4" w:rsidRDefault="003B7F5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Have you ever served on Jury Duty before?</w:t>
            </w:r>
          </w:p>
        </w:tc>
        <w:tc>
          <w:tcPr>
            <w:tcW w:w="900" w:type="dxa"/>
            <w:gridSpan w:val="3"/>
          </w:tcPr>
          <w:p w14:paraId="4E2FD1FC" w14:textId="33C5B4F6" w:rsidR="003B7F50" w:rsidRPr="00F03BE4" w:rsidRDefault="001F7134" w:rsidP="00AA5C43">
            <w:pPr>
              <w:spacing w:line="276" w:lineRule="auto"/>
              <w:ind w:left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bookmarkStart w:id="3" w:name="Dropdown1"/>
            <w:r>
              <w:rPr>
                <w:sz w:val="22"/>
                <w:u w:val="single"/>
              </w:rPr>
              <w:instrText xml:space="preserve"> FORMDROPDOWN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end"/>
            </w:r>
            <w:bookmarkEnd w:id="3"/>
          </w:p>
        </w:tc>
        <w:tc>
          <w:tcPr>
            <w:tcW w:w="2160" w:type="dxa"/>
            <w:gridSpan w:val="3"/>
          </w:tcPr>
          <w:p w14:paraId="1B978272" w14:textId="77777777" w:rsidR="003B7F50" w:rsidRPr="00F03BE4" w:rsidRDefault="003B7F5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How many times?</w:t>
            </w:r>
          </w:p>
        </w:tc>
        <w:tc>
          <w:tcPr>
            <w:tcW w:w="2340" w:type="dxa"/>
            <w:gridSpan w:val="2"/>
          </w:tcPr>
          <w:p w14:paraId="1E741759" w14:textId="128BE88D" w:rsidR="003B7F50" w:rsidRPr="00F03BE4" w:rsidRDefault="00A33D61" w:rsidP="00AA5C43">
            <w:pPr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</w:instrText>
            </w:r>
            <w:bookmarkStart w:id="4" w:name="Text4"/>
            <w:r>
              <w:rPr>
                <w:sz w:val="22"/>
                <w:u w:val="single"/>
              </w:rPr>
              <w:instrText xml:space="preserve">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4"/>
            <w:r w:rsidR="003B7F50" w:rsidRPr="00F03BE4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7F50" w:rsidRPr="00F03BE4">
              <w:rPr>
                <w:sz w:val="22"/>
                <w:u w:val="single"/>
              </w:rPr>
              <w:instrText xml:space="preserve"> FORMTEXT </w:instrText>
            </w:r>
            <w:r w:rsidR="000A75E3">
              <w:rPr>
                <w:sz w:val="22"/>
                <w:u w:val="single"/>
              </w:rPr>
            </w:r>
            <w:r w:rsidR="000A75E3">
              <w:rPr>
                <w:sz w:val="22"/>
                <w:u w:val="single"/>
              </w:rPr>
              <w:fldChar w:fldCharType="separate"/>
            </w:r>
            <w:r w:rsidR="003B7F50" w:rsidRPr="00F03BE4">
              <w:rPr>
                <w:sz w:val="22"/>
                <w:u w:val="single"/>
              </w:rPr>
              <w:fldChar w:fldCharType="end"/>
            </w:r>
          </w:p>
        </w:tc>
      </w:tr>
      <w:tr w:rsidR="003B7F50" w14:paraId="6A3A1292" w14:textId="77777777" w:rsidTr="00A33D61">
        <w:tc>
          <w:tcPr>
            <w:tcW w:w="548" w:type="dxa"/>
          </w:tcPr>
          <w:p w14:paraId="1A40120B" w14:textId="77777777" w:rsidR="003B7F50" w:rsidRPr="00F03BE4" w:rsidRDefault="003B7F5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4.</w:t>
            </w:r>
          </w:p>
        </w:tc>
        <w:tc>
          <w:tcPr>
            <w:tcW w:w="10257" w:type="dxa"/>
            <w:gridSpan w:val="23"/>
          </w:tcPr>
          <w:p w14:paraId="2700F169" w14:textId="77777777" w:rsidR="003B7F50" w:rsidRPr="00F03BE4" w:rsidRDefault="003B7F5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 xml:space="preserve">After having served, what is your impression of jury service? </w:t>
            </w:r>
            <w:r w:rsidRPr="00F03BE4">
              <w:rPr>
                <w:b/>
                <w:bCs/>
                <w:i/>
                <w:iCs/>
                <w:sz w:val="22"/>
              </w:rPr>
              <w:t>(PLEASE BE SPECIFIC)</w:t>
            </w:r>
          </w:p>
        </w:tc>
      </w:tr>
      <w:tr w:rsidR="00AA5C43" w14:paraId="3AAC2BCB" w14:textId="77777777" w:rsidTr="00A33D61">
        <w:tc>
          <w:tcPr>
            <w:tcW w:w="548" w:type="dxa"/>
          </w:tcPr>
          <w:p w14:paraId="50E76B8A" w14:textId="77777777" w:rsidR="00613228" w:rsidRPr="00F03BE4" w:rsidRDefault="00613228" w:rsidP="00AA5C43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515" w:type="dxa"/>
            <w:gridSpan w:val="2"/>
          </w:tcPr>
          <w:p w14:paraId="59157AAD" w14:textId="77777777" w:rsidR="00613228" w:rsidRPr="00F03BE4" w:rsidRDefault="0061322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 xml:space="preserve">A. </w:t>
            </w:r>
          </w:p>
        </w:tc>
        <w:tc>
          <w:tcPr>
            <w:tcW w:w="3060" w:type="dxa"/>
            <w:gridSpan w:val="10"/>
          </w:tcPr>
          <w:p w14:paraId="28102E1E" w14:textId="77777777" w:rsidR="00613228" w:rsidRPr="00F03BE4" w:rsidRDefault="003B7F5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Reason for Favorable?</w:t>
            </w:r>
          </w:p>
        </w:tc>
        <w:tc>
          <w:tcPr>
            <w:tcW w:w="6682" w:type="dxa"/>
            <w:gridSpan w:val="11"/>
          </w:tcPr>
          <w:p w14:paraId="0FC604A0" w14:textId="77777777" w:rsidR="00613228" w:rsidRPr="00F373AC" w:rsidRDefault="003B7F50" w:rsidP="008867E6">
            <w:pPr>
              <w:spacing w:line="276" w:lineRule="auto"/>
              <w:ind w:left="0"/>
              <w:rPr>
                <w:sz w:val="20"/>
                <w:szCs w:val="20"/>
              </w:rPr>
            </w:pPr>
            <w:r w:rsidRPr="00F373AC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73A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373AC">
              <w:rPr>
                <w:sz w:val="20"/>
                <w:szCs w:val="20"/>
                <w:u w:val="single"/>
              </w:rPr>
            </w:r>
            <w:r w:rsidRPr="00F373AC">
              <w:rPr>
                <w:sz w:val="20"/>
                <w:szCs w:val="20"/>
                <w:u w:val="single"/>
              </w:rPr>
              <w:fldChar w:fldCharType="separate"/>
            </w:r>
            <w:r w:rsidR="008867E6" w:rsidRPr="00F373AC">
              <w:rPr>
                <w:sz w:val="20"/>
                <w:szCs w:val="20"/>
                <w:u w:val="single"/>
              </w:rPr>
              <w:t> </w:t>
            </w:r>
            <w:r w:rsidR="008867E6" w:rsidRPr="00F373AC">
              <w:rPr>
                <w:sz w:val="20"/>
                <w:szCs w:val="20"/>
                <w:u w:val="single"/>
              </w:rPr>
              <w:t> </w:t>
            </w:r>
            <w:r w:rsidR="008867E6" w:rsidRPr="00F373AC">
              <w:rPr>
                <w:sz w:val="20"/>
                <w:szCs w:val="20"/>
                <w:u w:val="single"/>
              </w:rPr>
              <w:t> </w:t>
            </w:r>
            <w:r w:rsidR="008867E6" w:rsidRPr="00F373AC">
              <w:rPr>
                <w:sz w:val="20"/>
                <w:szCs w:val="20"/>
                <w:u w:val="single"/>
              </w:rPr>
              <w:t> </w:t>
            </w:r>
            <w:r w:rsidR="008867E6" w:rsidRPr="00F373AC">
              <w:rPr>
                <w:sz w:val="20"/>
                <w:szCs w:val="20"/>
                <w:u w:val="single"/>
              </w:rPr>
              <w:t> </w:t>
            </w:r>
            <w:r w:rsidRPr="00F373AC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AA5C43" w14:paraId="6CAA1DBD" w14:textId="77777777" w:rsidTr="00A33D61">
        <w:tc>
          <w:tcPr>
            <w:tcW w:w="548" w:type="dxa"/>
          </w:tcPr>
          <w:p w14:paraId="7A18D107" w14:textId="77777777" w:rsidR="00613228" w:rsidRPr="00F03BE4" w:rsidRDefault="00613228" w:rsidP="00AA5C43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515" w:type="dxa"/>
            <w:gridSpan w:val="2"/>
          </w:tcPr>
          <w:p w14:paraId="2517E1EC" w14:textId="77777777" w:rsidR="00613228" w:rsidRPr="00F03BE4" w:rsidRDefault="0061322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B.</w:t>
            </w:r>
          </w:p>
        </w:tc>
        <w:tc>
          <w:tcPr>
            <w:tcW w:w="3060" w:type="dxa"/>
            <w:gridSpan w:val="10"/>
          </w:tcPr>
          <w:p w14:paraId="2042CF43" w14:textId="77777777" w:rsidR="00613228" w:rsidRPr="00F03BE4" w:rsidRDefault="003B7F5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Reason for Unfavorable?</w:t>
            </w:r>
          </w:p>
        </w:tc>
        <w:tc>
          <w:tcPr>
            <w:tcW w:w="6682" w:type="dxa"/>
            <w:gridSpan w:val="11"/>
          </w:tcPr>
          <w:p w14:paraId="3E15FD7B" w14:textId="77777777" w:rsidR="00613228" w:rsidRPr="00F373AC" w:rsidRDefault="003B7F50" w:rsidP="00AA5C43">
            <w:pPr>
              <w:spacing w:line="276" w:lineRule="auto"/>
              <w:ind w:left="0"/>
              <w:rPr>
                <w:sz w:val="20"/>
                <w:szCs w:val="20"/>
              </w:rPr>
            </w:pPr>
            <w:r w:rsidRPr="00F373AC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73A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373AC">
              <w:rPr>
                <w:sz w:val="20"/>
                <w:szCs w:val="20"/>
                <w:u w:val="single"/>
              </w:rPr>
            </w:r>
            <w:r w:rsidRPr="00F373AC">
              <w:rPr>
                <w:sz w:val="20"/>
                <w:szCs w:val="20"/>
                <w:u w:val="single"/>
              </w:rPr>
              <w:fldChar w:fldCharType="separate"/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1B5798" w14:paraId="1EF5ED6E" w14:textId="77777777" w:rsidTr="00A33D61">
        <w:tc>
          <w:tcPr>
            <w:tcW w:w="548" w:type="dxa"/>
          </w:tcPr>
          <w:p w14:paraId="5543D57E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5.</w:t>
            </w:r>
          </w:p>
        </w:tc>
        <w:tc>
          <w:tcPr>
            <w:tcW w:w="10257" w:type="dxa"/>
            <w:gridSpan w:val="23"/>
          </w:tcPr>
          <w:p w14:paraId="26622A1A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 xml:space="preserve">How would you rate the following factors?  </w:t>
            </w:r>
            <w:r w:rsidRPr="00F03BE4">
              <w:rPr>
                <w:b/>
                <w:bCs/>
                <w:i/>
                <w:iCs/>
                <w:sz w:val="22"/>
              </w:rPr>
              <w:t>(PLEASE ANSWER ALL)</w:t>
            </w:r>
          </w:p>
        </w:tc>
      </w:tr>
      <w:tr w:rsidR="001B5798" w14:paraId="26D25F41" w14:textId="77777777" w:rsidTr="00A33D61">
        <w:tc>
          <w:tcPr>
            <w:tcW w:w="548" w:type="dxa"/>
          </w:tcPr>
          <w:p w14:paraId="5BA26176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505" w:type="dxa"/>
          </w:tcPr>
          <w:p w14:paraId="7F81D729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A.</w:t>
            </w:r>
          </w:p>
        </w:tc>
        <w:tc>
          <w:tcPr>
            <w:tcW w:w="2623" w:type="dxa"/>
            <w:gridSpan w:val="10"/>
          </w:tcPr>
          <w:p w14:paraId="3328444B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Initial Orientation</w:t>
            </w:r>
          </w:p>
        </w:tc>
        <w:tc>
          <w:tcPr>
            <w:tcW w:w="7129" w:type="dxa"/>
            <w:gridSpan w:val="12"/>
          </w:tcPr>
          <w:p w14:paraId="2AD0C997" w14:textId="31968C74" w:rsidR="001B5798" w:rsidRPr="00F03BE4" w:rsidRDefault="001F7134" w:rsidP="00AA5C43">
            <w:pPr>
              <w:spacing w:line="276" w:lineRule="auto"/>
              <w:ind w:left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Excellent"/>
                    <w:listEntry w:val="Good"/>
                    <w:listEntry w:val="Adequate"/>
                    <w:listEntry w:val="Poor"/>
                  </w:ddList>
                </w:ffData>
              </w:fldChar>
            </w:r>
            <w:bookmarkStart w:id="5" w:name="Dropdown2"/>
            <w:r>
              <w:rPr>
                <w:sz w:val="22"/>
                <w:u w:val="single"/>
              </w:rPr>
              <w:instrText xml:space="preserve"> FORMDROPDOWN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end"/>
            </w:r>
            <w:bookmarkEnd w:id="5"/>
          </w:p>
        </w:tc>
      </w:tr>
      <w:tr w:rsidR="001B5798" w14:paraId="6C0A9A2C" w14:textId="77777777" w:rsidTr="00A33D61">
        <w:tc>
          <w:tcPr>
            <w:tcW w:w="548" w:type="dxa"/>
          </w:tcPr>
          <w:p w14:paraId="6F9CF955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505" w:type="dxa"/>
          </w:tcPr>
          <w:p w14:paraId="74161EF9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B.</w:t>
            </w:r>
          </w:p>
        </w:tc>
        <w:tc>
          <w:tcPr>
            <w:tcW w:w="2623" w:type="dxa"/>
            <w:gridSpan w:val="10"/>
          </w:tcPr>
          <w:p w14:paraId="0FAF2248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Physical Comforts</w:t>
            </w:r>
          </w:p>
        </w:tc>
        <w:tc>
          <w:tcPr>
            <w:tcW w:w="7129" w:type="dxa"/>
            <w:gridSpan w:val="12"/>
          </w:tcPr>
          <w:p w14:paraId="4CC2E651" w14:textId="4CA5DBAF" w:rsidR="001B5798" w:rsidRPr="00F03BE4" w:rsidRDefault="001F7134" w:rsidP="00AA5C43">
            <w:pPr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Excellent"/>
                    <w:listEntry w:val="Good"/>
                    <w:listEntry w:val="Adequate"/>
                    <w:listEntry w:val="Poor"/>
                  </w:ddList>
                </w:ffData>
              </w:fldChar>
            </w:r>
            <w:r>
              <w:rPr>
                <w:sz w:val="22"/>
                <w:u w:val="single"/>
              </w:rPr>
              <w:instrText xml:space="preserve"> FORMDROPDOWN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1B5798" w14:paraId="46AD8F6F" w14:textId="77777777" w:rsidTr="00A33D61">
        <w:tc>
          <w:tcPr>
            <w:tcW w:w="548" w:type="dxa"/>
          </w:tcPr>
          <w:p w14:paraId="6DC987A3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505" w:type="dxa"/>
          </w:tcPr>
          <w:p w14:paraId="67656994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C.</w:t>
            </w:r>
          </w:p>
        </w:tc>
        <w:tc>
          <w:tcPr>
            <w:tcW w:w="2623" w:type="dxa"/>
            <w:gridSpan w:val="10"/>
          </w:tcPr>
          <w:p w14:paraId="38904C3A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Parking Facilities</w:t>
            </w:r>
          </w:p>
        </w:tc>
        <w:tc>
          <w:tcPr>
            <w:tcW w:w="7129" w:type="dxa"/>
            <w:gridSpan w:val="12"/>
          </w:tcPr>
          <w:p w14:paraId="12C91168" w14:textId="4E138B22" w:rsidR="001B5798" w:rsidRPr="00F03BE4" w:rsidRDefault="001F7134" w:rsidP="00AA5C43">
            <w:pPr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Excellent"/>
                    <w:listEntry w:val="Good"/>
                    <w:listEntry w:val="Adequate"/>
                    <w:listEntry w:val="Poor"/>
                  </w:ddList>
                </w:ffData>
              </w:fldChar>
            </w:r>
            <w:r>
              <w:rPr>
                <w:sz w:val="22"/>
                <w:u w:val="single"/>
              </w:rPr>
              <w:instrText xml:space="preserve"> FORMDROPDOWN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1B5798" w14:paraId="57DEB8AB" w14:textId="77777777" w:rsidTr="00A33D61">
        <w:tc>
          <w:tcPr>
            <w:tcW w:w="548" w:type="dxa"/>
          </w:tcPr>
          <w:p w14:paraId="0B646833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505" w:type="dxa"/>
          </w:tcPr>
          <w:p w14:paraId="25FE1BF5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D.</w:t>
            </w:r>
          </w:p>
        </w:tc>
        <w:tc>
          <w:tcPr>
            <w:tcW w:w="2623" w:type="dxa"/>
            <w:gridSpan w:val="10"/>
          </w:tcPr>
          <w:p w14:paraId="20835F05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Overall Jury Process</w:t>
            </w:r>
          </w:p>
        </w:tc>
        <w:tc>
          <w:tcPr>
            <w:tcW w:w="7129" w:type="dxa"/>
            <w:gridSpan w:val="12"/>
          </w:tcPr>
          <w:p w14:paraId="6AE11490" w14:textId="7839FCC8" w:rsidR="001B5798" w:rsidRPr="00F03BE4" w:rsidRDefault="001F7134" w:rsidP="00AA5C43">
            <w:pPr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Excellent"/>
                    <w:listEntry w:val="Good"/>
                    <w:listEntry w:val="Adequate"/>
                    <w:listEntry w:val="Poor"/>
                  </w:ddList>
                </w:ffData>
              </w:fldChar>
            </w:r>
            <w:r>
              <w:rPr>
                <w:sz w:val="22"/>
                <w:u w:val="single"/>
              </w:rPr>
              <w:instrText xml:space="preserve"> FORMDROPDOWN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1B5798" w14:paraId="2E5643C9" w14:textId="77777777" w:rsidTr="00A33D61">
        <w:tc>
          <w:tcPr>
            <w:tcW w:w="548" w:type="dxa"/>
          </w:tcPr>
          <w:p w14:paraId="165F68BE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 xml:space="preserve">6. </w:t>
            </w:r>
          </w:p>
        </w:tc>
        <w:tc>
          <w:tcPr>
            <w:tcW w:w="10257" w:type="dxa"/>
            <w:gridSpan w:val="23"/>
          </w:tcPr>
          <w:p w14:paraId="6541F4B9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Were jury instructions complete and easy to understand?</w:t>
            </w:r>
          </w:p>
        </w:tc>
      </w:tr>
      <w:tr w:rsidR="00AD1447" w14:paraId="23FBC2AD" w14:textId="77777777" w:rsidTr="00A33D61">
        <w:tc>
          <w:tcPr>
            <w:tcW w:w="548" w:type="dxa"/>
          </w:tcPr>
          <w:p w14:paraId="3E73430C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1504" w:type="dxa"/>
            <w:gridSpan w:val="6"/>
          </w:tcPr>
          <w:p w14:paraId="66DFF2B5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By Jury Staff</w:t>
            </w:r>
          </w:p>
        </w:tc>
        <w:tc>
          <w:tcPr>
            <w:tcW w:w="826" w:type="dxa"/>
            <w:gridSpan w:val="2"/>
          </w:tcPr>
          <w:p w14:paraId="386EF14E" w14:textId="450236B6" w:rsidR="001B5798" w:rsidRPr="00F03BE4" w:rsidRDefault="001F7134" w:rsidP="00AA5C43">
            <w:pPr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  <w:u w:val="single"/>
              </w:rPr>
              <w:instrText xml:space="preserve"> FORMDROPDOWN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537" w:type="dxa"/>
            <w:gridSpan w:val="5"/>
          </w:tcPr>
          <w:p w14:paraId="132C183A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If not, why?</w:t>
            </w:r>
          </w:p>
        </w:tc>
        <w:tc>
          <w:tcPr>
            <w:tcW w:w="6390" w:type="dxa"/>
            <w:gridSpan w:val="10"/>
          </w:tcPr>
          <w:p w14:paraId="1DAA2936" w14:textId="77777777" w:rsidR="001B5798" w:rsidRPr="00F373AC" w:rsidRDefault="001B5798" w:rsidP="00AA5C43">
            <w:pPr>
              <w:spacing w:line="276" w:lineRule="auto"/>
              <w:ind w:left="0"/>
              <w:rPr>
                <w:sz w:val="20"/>
                <w:szCs w:val="20"/>
              </w:rPr>
            </w:pPr>
            <w:r w:rsidRPr="00F373AC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73A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373AC">
              <w:rPr>
                <w:sz w:val="20"/>
                <w:szCs w:val="20"/>
                <w:u w:val="single"/>
              </w:rPr>
            </w:r>
            <w:r w:rsidRPr="00F373AC">
              <w:rPr>
                <w:sz w:val="20"/>
                <w:szCs w:val="20"/>
                <w:u w:val="single"/>
              </w:rPr>
              <w:fldChar w:fldCharType="separate"/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AD1447" w14:paraId="070CE10C" w14:textId="77777777" w:rsidTr="00A33D61">
        <w:tc>
          <w:tcPr>
            <w:tcW w:w="548" w:type="dxa"/>
          </w:tcPr>
          <w:p w14:paraId="0C683A52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1504" w:type="dxa"/>
            <w:gridSpan w:val="6"/>
          </w:tcPr>
          <w:p w14:paraId="15921C9B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By Judge</w:t>
            </w:r>
          </w:p>
        </w:tc>
        <w:tc>
          <w:tcPr>
            <w:tcW w:w="826" w:type="dxa"/>
            <w:gridSpan w:val="2"/>
          </w:tcPr>
          <w:p w14:paraId="21601E5B" w14:textId="07C29423" w:rsidR="001B5798" w:rsidRPr="00F03BE4" w:rsidRDefault="001F7134" w:rsidP="00AA5C43">
            <w:pPr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  <w:u w:val="single"/>
              </w:rPr>
              <w:instrText xml:space="preserve"> FORMDROPDOWN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537" w:type="dxa"/>
            <w:gridSpan w:val="5"/>
          </w:tcPr>
          <w:p w14:paraId="7F795DCD" w14:textId="77777777" w:rsidR="001B5798" w:rsidRPr="00F03BE4" w:rsidRDefault="001B5798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If not, why?</w:t>
            </w:r>
          </w:p>
        </w:tc>
        <w:tc>
          <w:tcPr>
            <w:tcW w:w="6390" w:type="dxa"/>
            <w:gridSpan w:val="10"/>
          </w:tcPr>
          <w:p w14:paraId="6E106C05" w14:textId="77777777" w:rsidR="001B5798" w:rsidRPr="00F373AC" w:rsidRDefault="001B5798" w:rsidP="00AA5C43">
            <w:pPr>
              <w:spacing w:line="276" w:lineRule="auto"/>
              <w:ind w:left="0"/>
              <w:rPr>
                <w:sz w:val="20"/>
                <w:szCs w:val="20"/>
              </w:rPr>
            </w:pPr>
            <w:r w:rsidRPr="00F373AC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73A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373AC">
              <w:rPr>
                <w:sz w:val="20"/>
                <w:szCs w:val="20"/>
                <w:u w:val="single"/>
              </w:rPr>
            </w:r>
            <w:r w:rsidRPr="00F373AC">
              <w:rPr>
                <w:sz w:val="20"/>
                <w:szCs w:val="20"/>
                <w:u w:val="single"/>
              </w:rPr>
              <w:fldChar w:fldCharType="separate"/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FF7C00" w14:paraId="5D66B097" w14:textId="77777777" w:rsidTr="00A33D61">
        <w:tc>
          <w:tcPr>
            <w:tcW w:w="548" w:type="dxa"/>
          </w:tcPr>
          <w:p w14:paraId="14224C20" w14:textId="77777777" w:rsidR="00FF7C00" w:rsidRPr="00F03BE4" w:rsidRDefault="00FF7C0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7.</w:t>
            </w:r>
          </w:p>
        </w:tc>
        <w:tc>
          <w:tcPr>
            <w:tcW w:w="10257" w:type="dxa"/>
            <w:gridSpan w:val="23"/>
          </w:tcPr>
          <w:p w14:paraId="02CF1509" w14:textId="77777777" w:rsidR="00FF7C00" w:rsidRPr="00F03BE4" w:rsidRDefault="00EB033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 xml:space="preserve">Considering the current COVID-19 pandemic, how would you rate the Court’s efforts to maintain a safe, clean and healthy environment for juror? </w:t>
            </w:r>
            <w:r w:rsidRPr="00F03BE4">
              <w:rPr>
                <w:b/>
                <w:bCs/>
                <w:i/>
                <w:iCs/>
                <w:sz w:val="22"/>
              </w:rPr>
              <w:t>(</w:t>
            </w:r>
            <w:r w:rsidR="00FC1D1D" w:rsidRPr="00F03BE4">
              <w:rPr>
                <w:b/>
                <w:bCs/>
                <w:i/>
                <w:iCs/>
                <w:sz w:val="22"/>
              </w:rPr>
              <w:t>PLEASE ANSWER ALL</w:t>
            </w:r>
            <w:r w:rsidRPr="00F03BE4">
              <w:rPr>
                <w:b/>
                <w:bCs/>
                <w:i/>
                <w:iCs/>
                <w:sz w:val="22"/>
              </w:rPr>
              <w:t>)</w:t>
            </w:r>
          </w:p>
        </w:tc>
      </w:tr>
      <w:tr w:rsidR="00EB0330" w14:paraId="07872F87" w14:textId="77777777" w:rsidTr="00A33D61">
        <w:tc>
          <w:tcPr>
            <w:tcW w:w="548" w:type="dxa"/>
          </w:tcPr>
          <w:p w14:paraId="47918525" w14:textId="77777777" w:rsidR="00EB0330" w:rsidRPr="00F03BE4" w:rsidRDefault="00EB0330" w:rsidP="00AA5C43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526" w:type="dxa"/>
            <w:gridSpan w:val="3"/>
          </w:tcPr>
          <w:p w14:paraId="34ADC9B0" w14:textId="77777777" w:rsidR="00EB0330" w:rsidRPr="00F03BE4" w:rsidRDefault="00EB033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A.</w:t>
            </w:r>
          </w:p>
        </w:tc>
        <w:tc>
          <w:tcPr>
            <w:tcW w:w="4764" w:type="dxa"/>
            <w:gridSpan w:val="14"/>
          </w:tcPr>
          <w:p w14:paraId="0A1F3856" w14:textId="77777777" w:rsidR="00EB0330" w:rsidRPr="00F03BE4" w:rsidRDefault="00EB033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Maintained Social Distancing</w:t>
            </w:r>
          </w:p>
        </w:tc>
        <w:tc>
          <w:tcPr>
            <w:tcW w:w="4967" w:type="dxa"/>
            <w:gridSpan w:val="6"/>
          </w:tcPr>
          <w:p w14:paraId="6AC0F516" w14:textId="0FD14444" w:rsidR="00EB0330" w:rsidRPr="00F03BE4" w:rsidRDefault="001F7134" w:rsidP="00AA5C43">
            <w:pPr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Excellent"/>
                    <w:listEntry w:val="Good"/>
                    <w:listEntry w:val="Adequate"/>
                    <w:listEntry w:val="Poor"/>
                  </w:ddList>
                </w:ffData>
              </w:fldChar>
            </w:r>
            <w:r>
              <w:rPr>
                <w:sz w:val="22"/>
                <w:u w:val="single"/>
              </w:rPr>
              <w:instrText xml:space="preserve"> FORMDROPDOWN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EB0330" w14:paraId="5E1BA557" w14:textId="77777777" w:rsidTr="00A33D61">
        <w:tc>
          <w:tcPr>
            <w:tcW w:w="548" w:type="dxa"/>
          </w:tcPr>
          <w:p w14:paraId="6836FC0C" w14:textId="77777777" w:rsidR="00EB0330" w:rsidRPr="00F03BE4" w:rsidRDefault="00EB0330" w:rsidP="00AA5C43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526" w:type="dxa"/>
            <w:gridSpan w:val="3"/>
          </w:tcPr>
          <w:p w14:paraId="2070466E" w14:textId="77777777" w:rsidR="00EB0330" w:rsidRPr="00F03BE4" w:rsidRDefault="00EB033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B.</w:t>
            </w:r>
          </w:p>
        </w:tc>
        <w:tc>
          <w:tcPr>
            <w:tcW w:w="4764" w:type="dxa"/>
            <w:gridSpan w:val="14"/>
          </w:tcPr>
          <w:p w14:paraId="0E4ABD49" w14:textId="77777777" w:rsidR="00EB0330" w:rsidRPr="00F03BE4" w:rsidRDefault="00EB033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Enforced Mask Requirement</w:t>
            </w:r>
          </w:p>
        </w:tc>
        <w:tc>
          <w:tcPr>
            <w:tcW w:w="4967" w:type="dxa"/>
            <w:gridSpan w:val="6"/>
          </w:tcPr>
          <w:p w14:paraId="644C4C65" w14:textId="7F5D0744" w:rsidR="00EB0330" w:rsidRPr="00F03BE4" w:rsidRDefault="001F7134" w:rsidP="00AA5C43">
            <w:pPr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Excellent"/>
                    <w:listEntry w:val="Good"/>
                    <w:listEntry w:val="Adequate"/>
                    <w:listEntry w:val="Poor"/>
                  </w:ddList>
                </w:ffData>
              </w:fldChar>
            </w:r>
            <w:r>
              <w:rPr>
                <w:sz w:val="22"/>
                <w:u w:val="single"/>
              </w:rPr>
              <w:instrText xml:space="preserve"> FORMDROPDOWN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EB0330" w14:paraId="51AABBE9" w14:textId="77777777" w:rsidTr="00A33D61">
        <w:tc>
          <w:tcPr>
            <w:tcW w:w="548" w:type="dxa"/>
          </w:tcPr>
          <w:p w14:paraId="65A2F4F6" w14:textId="77777777" w:rsidR="00EB0330" w:rsidRPr="00F03BE4" w:rsidRDefault="00EB0330" w:rsidP="00AA5C43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526" w:type="dxa"/>
            <w:gridSpan w:val="3"/>
          </w:tcPr>
          <w:p w14:paraId="379C72F6" w14:textId="77777777" w:rsidR="00EB0330" w:rsidRPr="00F03BE4" w:rsidRDefault="00EB033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C.</w:t>
            </w:r>
          </w:p>
        </w:tc>
        <w:tc>
          <w:tcPr>
            <w:tcW w:w="4764" w:type="dxa"/>
            <w:gridSpan w:val="14"/>
          </w:tcPr>
          <w:p w14:paraId="07F308EF" w14:textId="77777777" w:rsidR="00EB0330" w:rsidRPr="00F03BE4" w:rsidRDefault="00EB033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Availability of PPE (</w:t>
            </w:r>
            <w:r w:rsidRPr="00F373AC">
              <w:rPr>
                <w:i/>
                <w:iCs/>
                <w:sz w:val="22"/>
              </w:rPr>
              <w:t>masks, sanitizer, etc.</w:t>
            </w:r>
            <w:r w:rsidRPr="00F03BE4">
              <w:rPr>
                <w:sz w:val="22"/>
              </w:rPr>
              <w:t>)</w:t>
            </w:r>
          </w:p>
        </w:tc>
        <w:tc>
          <w:tcPr>
            <w:tcW w:w="4967" w:type="dxa"/>
            <w:gridSpan w:val="6"/>
          </w:tcPr>
          <w:p w14:paraId="11AA69D5" w14:textId="4B675FA6" w:rsidR="00EB0330" w:rsidRPr="00F03BE4" w:rsidRDefault="001F7134" w:rsidP="00AA5C43">
            <w:pPr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Excellent"/>
                    <w:listEntry w:val="Good"/>
                    <w:listEntry w:val="Adequate"/>
                    <w:listEntry w:val="Poor"/>
                  </w:ddList>
                </w:ffData>
              </w:fldChar>
            </w:r>
            <w:r>
              <w:rPr>
                <w:sz w:val="22"/>
                <w:u w:val="single"/>
              </w:rPr>
              <w:instrText xml:space="preserve"> FORMDROPDOWN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EB0330" w14:paraId="1FCA66AC" w14:textId="77777777" w:rsidTr="00A33D61">
        <w:tc>
          <w:tcPr>
            <w:tcW w:w="548" w:type="dxa"/>
          </w:tcPr>
          <w:p w14:paraId="1DF7C7F1" w14:textId="77777777" w:rsidR="00EB0330" w:rsidRPr="00F03BE4" w:rsidRDefault="00EB0330" w:rsidP="00AA5C43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526" w:type="dxa"/>
            <w:gridSpan w:val="3"/>
          </w:tcPr>
          <w:p w14:paraId="45BE2A6A" w14:textId="77777777" w:rsidR="00EB0330" w:rsidRPr="00F03BE4" w:rsidRDefault="00EB033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D.</w:t>
            </w:r>
          </w:p>
        </w:tc>
        <w:tc>
          <w:tcPr>
            <w:tcW w:w="4764" w:type="dxa"/>
            <w:gridSpan w:val="14"/>
          </w:tcPr>
          <w:p w14:paraId="2B6DF163" w14:textId="77777777" w:rsidR="00EB0330" w:rsidRPr="00F03BE4" w:rsidRDefault="00EB0330" w:rsidP="00AA5C43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 xml:space="preserve">Overall, did you feel safe? </w:t>
            </w:r>
          </w:p>
        </w:tc>
        <w:tc>
          <w:tcPr>
            <w:tcW w:w="4967" w:type="dxa"/>
            <w:gridSpan w:val="6"/>
          </w:tcPr>
          <w:p w14:paraId="33D22461" w14:textId="6AF2995F" w:rsidR="00EB0330" w:rsidRPr="00F03BE4" w:rsidRDefault="001F7134" w:rsidP="00AA5C43">
            <w:pPr>
              <w:spacing w:line="276" w:lineRule="auto"/>
              <w:ind w:left="0"/>
              <w:rPr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  <w:u w:val="single"/>
              </w:rPr>
              <w:instrText xml:space="preserve"> FORMDROPDOWN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EB0330" w14:paraId="655C9295" w14:textId="77777777" w:rsidTr="00A33D61">
        <w:tc>
          <w:tcPr>
            <w:tcW w:w="548" w:type="dxa"/>
          </w:tcPr>
          <w:p w14:paraId="32D18843" w14:textId="77777777" w:rsidR="00EB0330" w:rsidRPr="00F03BE4" w:rsidRDefault="00EB0330" w:rsidP="00EB0330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8.</w:t>
            </w:r>
          </w:p>
        </w:tc>
        <w:tc>
          <w:tcPr>
            <w:tcW w:w="10257" w:type="dxa"/>
            <w:gridSpan w:val="23"/>
          </w:tcPr>
          <w:p w14:paraId="2B653986" w14:textId="77777777" w:rsidR="00EB0330" w:rsidRPr="00F03BE4" w:rsidRDefault="00EB0330" w:rsidP="00EB0330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In what ways do you think jury service can be improved</w:t>
            </w:r>
            <w:r w:rsidR="00F03BE4">
              <w:rPr>
                <w:sz w:val="22"/>
              </w:rPr>
              <w:t>:</w:t>
            </w:r>
          </w:p>
        </w:tc>
      </w:tr>
      <w:tr w:rsidR="00EB0330" w14:paraId="49FC875F" w14:textId="77777777" w:rsidTr="00A33D61">
        <w:tc>
          <w:tcPr>
            <w:tcW w:w="548" w:type="dxa"/>
          </w:tcPr>
          <w:p w14:paraId="2B705438" w14:textId="77777777" w:rsidR="00EB0330" w:rsidRPr="00F03BE4" w:rsidRDefault="00EB0330" w:rsidP="00EB0330">
            <w:pPr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10257" w:type="dxa"/>
            <w:gridSpan w:val="23"/>
          </w:tcPr>
          <w:p w14:paraId="0F5BA603" w14:textId="77777777" w:rsidR="00EB0330" w:rsidRPr="00F373AC" w:rsidRDefault="00EB0330" w:rsidP="00EB0330">
            <w:pPr>
              <w:spacing w:line="276" w:lineRule="auto"/>
              <w:ind w:left="0"/>
              <w:rPr>
                <w:sz w:val="20"/>
                <w:szCs w:val="20"/>
                <w:u w:val="single"/>
              </w:rPr>
            </w:pPr>
            <w:r w:rsidRPr="00F373AC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73A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373AC">
              <w:rPr>
                <w:sz w:val="20"/>
                <w:szCs w:val="20"/>
                <w:u w:val="single"/>
              </w:rPr>
            </w:r>
            <w:r w:rsidRPr="00F373AC">
              <w:rPr>
                <w:sz w:val="20"/>
                <w:szCs w:val="20"/>
                <w:u w:val="single"/>
              </w:rPr>
              <w:fldChar w:fldCharType="separate"/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noProof/>
                <w:sz w:val="20"/>
                <w:szCs w:val="20"/>
                <w:u w:val="single"/>
              </w:rPr>
              <w:t> </w:t>
            </w:r>
            <w:r w:rsidRPr="00F373AC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B0330" w14:paraId="0CA8F9B3" w14:textId="77777777" w:rsidTr="00A33D61">
        <w:tc>
          <w:tcPr>
            <w:tcW w:w="548" w:type="dxa"/>
          </w:tcPr>
          <w:p w14:paraId="77E22FE2" w14:textId="77777777" w:rsidR="00EB0330" w:rsidRPr="00F03BE4" w:rsidRDefault="00EB0330" w:rsidP="00EB0330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9.</w:t>
            </w:r>
          </w:p>
        </w:tc>
        <w:tc>
          <w:tcPr>
            <w:tcW w:w="815" w:type="dxa"/>
            <w:gridSpan w:val="4"/>
          </w:tcPr>
          <w:p w14:paraId="3B53F247" w14:textId="77777777" w:rsidR="00EB0330" w:rsidRPr="00F03BE4" w:rsidRDefault="00EB0330" w:rsidP="00EB0330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 xml:space="preserve">Age: </w:t>
            </w:r>
          </w:p>
        </w:tc>
        <w:tc>
          <w:tcPr>
            <w:tcW w:w="9442" w:type="dxa"/>
            <w:gridSpan w:val="19"/>
          </w:tcPr>
          <w:p w14:paraId="1E826D54" w14:textId="1E175D49" w:rsidR="00EB0330" w:rsidRPr="00F03BE4" w:rsidRDefault="001F7134" w:rsidP="00EB0330">
            <w:pPr>
              <w:spacing w:line="276" w:lineRule="auto"/>
              <w:ind w:left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18-20"/>
                    <w:listEntry w:val="21-24"/>
                    <w:listEntry w:val="25-34"/>
                    <w:listEntry w:val="34-44"/>
                    <w:listEntry w:val="45-64"/>
                    <w:listEntry w:val="65-Over"/>
                  </w:ddList>
                </w:ffData>
              </w:fldChar>
            </w:r>
            <w:bookmarkStart w:id="6" w:name="Dropdown3"/>
            <w:r>
              <w:rPr>
                <w:sz w:val="22"/>
                <w:u w:val="single"/>
              </w:rPr>
              <w:instrText xml:space="preserve"> FORMDROPDOWN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end"/>
            </w:r>
            <w:bookmarkEnd w:id="6"/>
          </w:p>
        </w:tc>
      </w:tr>
      <w:tr w:rsidR="00EB0330" w14:paraId="70A8BADE" w14:textId="77777777" w:rsidTr="00A33D61">
        <w:tc>
          <w:tcPr>
            <w:tcW w:w="548" w:type="dxa"/>
          </w:tcPr>
          <w:p w14:paraId="497FF4C2" w14:textId="77777777" w:rsidR="00EB0330" w:rsidRPr="00F03BE4" w:rsidRDefault="00EB0330" w:rsidP="00EB0330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10.</w:t>
            </w:r>
          </w:p>
        </w:tc>
        <w:tc>
          <w:tcPr>
            <w:tcW w:w="1817" w:type="dxa"/>
            <w:gridSpan w:val="7"/>
          </w:tcPr>
          <w:p w14:paraId="4CDDA12D" w14:textId="77777777" w:rsidR="00EB0330" w:rsidRPr="00F03BE4" w:rsidRDefault="00EB0330" w:rsidP="00EB0330">
            <w:pPr>
              <w:spacing w:line="276" w:lineRule="auto"/>
              <w:ind w:left="0"/>
              <w:rPr>
                <w:sz w:val="22"/>
              </w:rPr>
            </w:pPr>
            <w:r w:rsidRPr="00F03BE4">
              <w:rPr>
                <w:sz w:val="22"/>
              </w:rPr>
              <w:t>Occupation:</w:t>
            </w:r>
          </w:p>
        </w:tc>
        <w:tc>
          <w:tcPr>
            <w:tcW w:w="8440" w:type="dxa"/>
            <w:gridSpan w:val="16"/>
          </w:tcPr>
          <w:p w14:paraId="6D7D07FF" w14:textId="77777777" w:rsidR="00FC1D1D" w:rsidRPr="00FC1D1D" w:rsidRDefault="00EB0330" w:rsidP="00F373AC">
            <w:pPr>
              <w:spacing w:line="276" w:lineRule="auto"/>
              <w:ind w:left="0"/>
              <w:rPr>
                <w:sz w:val="10"/>
                <w:szCs w:val="10"/>
              </w:rPr>
            </w:pPr>
            <w:r w:rsidRPr="00F03BE4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BE4">
              <w:rPr>
                <w:sz w:val="22"/>
                <w:u w:val="single"/>
              </w:rPr>
              <w:instrText xml:space="preserve"> FORMTEXT </w:instrText>
            </w:r>
            <w:r w:rsidRPr="00F03BE4">
              <w:rPr>
                <w:sz w:val="22"/>
                <w:u w:val="single"/>
              </w:rPr>
            </w:r>
            <w:r w:rsidRPr="00F03BE4">
              <w:rPr>
                <w:sz w:val="22"/>
                <w:u w:val="single"/>
              </w:rPr>
              <w:fldChar w:fldCharType="separate"/>
            </w:r>
            <w:r w:rsidRPr="00F03BE4">
              <w:rPr>
                <w:noProof/>
                <w:sz w:val="22"/>
                <w:u w:val="single"/>
              </w:rPr>
              <w:t> </w:t>
            </w:r>
            <w:r w:rsidRPr="00F03BE4">
              <w:rPr>
                <w:noProof/>
                <w:sz w:val="22"/>
                <w:u w:val="single"/>
              </w:rPr>
              <w:t> </w:t>
            </w:r>
            <w:r w:rsidRPr="00F03BE4">
              <w:rPr>
                <w:noProof/>
                <w:sz w:val="22"/>
                <w:u w:val="single"/>
              </w:rPr>
              <w:t> </w:t>
            </w:r>
            <w:r w:rsidRPr="00F03BE4">
              <w:rPr>
                <w:noProof/>
                <w:sz w:val="22"/>
                <w:u w:val="single"/>
              </w:rPr>
              <w:t> </w:t>
            </w:r>
            <w:r w:rsidRPr="00F03BE4">
              <w:rPr>
                <w:noProof/>
                <w:sz w:val="22"/>
                <w:u w:val="single"/>
              </w:rPr>
              <w:t> </w:t>
            </w:r>
            <w:r w:rsidRPr="00F03BE4">
              <w:rPr>
                <w:sz w:val="22"/>
                <w:u w:val="single"/>
              </w:rPr>
              <w:fldChar w:fldCharType="end"/>
            </w:r>
          </w:p>
        </w:tc>
      </w:tr>
      <w:tr w:rsidR="00817AFF" w14:paraId="244AC1AB" w14:textId="77777777" w:rsidTr="00A33D61">
        <w:tc>
          <w:tcPr>
            <w:tcW w:w="10805" w:type="dxa"/>
            <w:gridSpan w:val="24"/>
            <w:tcBorders>
              <w:bottom w:val="single" w:sz="4" w:space="0" w:color="auto"/>
            </w:tcBorders>
          </w:tcPr>
          <w:p w14:paraId="1415D2F5" w14:textId="77777777" w:rsidR="00817AFF" w:rsidRPr="00817AFF" w:rsidRDefault="00817AFF" w:rsidP="00EB0330">
            <w:pPr>
              <w:spacing w:line="276" w:lineRule="auto"/>
              <w:ind w:left="0"/>
              <w:rPr>
                <w:sz w:val="4"/>
                <w:szCs w:val="4"/>
                <w:u w:val="single"/>
              </w:rPr>
            </w:pPr>
          </w:p>
        </w:tc>
      </w:tr>
      <w:tr w:rsidR="00AD1447" w:rsidRPr="00EB0330" w14:paraId="57AD7A4C" w14:textId="77777777" w:rsidTr="00A33D61">
        <w:tc>
          <w:tcPr>
            <w:tcW w:w="330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62F48D98" w14:textId="77777777" w:rsidR="00EB0330" w:rsidRPr="00EB0330" w:rsidRDefault="00EB0330" w:rsidP="00EB0330">
            <w:pPr>
              <w:ind w:left="0"/>
              <w:rPr>
                <w:b/>
                <w:bCs/>
                <w:sz w:val="20"/>
                <w:szCs w:val="20"/>
              </w:rPr>
            </w:pPr>
          </w:p>
          <w:p w14:paraId="5AE8DD34" w14:textId="77777777" w:rsidR="00EB0330" w:rsidRPr="00EB0330" w:rsidRDefault="00EB0330" w:rsidP="00EB0330">
            <w:pPr>
              <w:ind w:left="0"/>
              <w:rPr>
                <w:b/>
                <w:bCs/>
                <w:sz w:val="20"/>
                <w:szCs w:val="20"/>
              </w:rPr>
            </w:pPr>
            <w:r w:rsidRPr="00EB0330">
              <w:rPr>
                <w:b/>
                <w:bCs/>
                <w:sz w:val="20"/>
                <w:szCs w:val="20"/>
              </w:rPr>
              <w:t>DATE OF YOUR JURY SERVICE: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</w:tcBorders>
          </w:tcPr>
          <w:p w14:paraId="327AFDB1" w14:textId="77777777" w:rsidR="00EB0330" w:rsidRPr="00EB0330" w:rsidRDefault="00EB0330" w:rsidP="00EB0330">
            <w:pPr>
              <w:ind w:left="0"/>
              <w:rPr>
                <w:sz w:val="20"/>
                <w:szCs w:val="20"/>
                <w:u w:val="single"/>
              </w:rPr>
            </w:pPr>
          </w:p>
          <w:p w14:paraId="3363350F" w14:textId="77777777" w:rsidR="00EB0330" w:rsidRPr="00EB0330" w:rsidRDefault="00EB0330" w:rsidP="00F03BE4">
            <w:pPr>
              <w:ind w:left="0"/>
              <w:rPr>
                <w:sz w:val="20"/>
                <w:szCs w:val="20"/>
                <w:u w:val="single"/>
              </w:rPr>
            </w:pPr>
            <w:r w:rsidRPr="00EB0330">
              <w:rPr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3"/>
            <w:r w:rsidRPr="00EB033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0330">
              <w:rPr>
                <w:sz w:val="20"/>
                <w:szCs w:val="20"/>
                <w:u w:val="single"/>
              </w:rPr>
            </w:r>
            <w:r w:rsidRPr="00EB0330">
              <w:rPr>
                <w:sz w:val="20"/>
                <w:szCs w:val="20"/>
                <w:u w:val="single"/>
              </w:rPr>
              <w:fldChar w:fldCharType="separate"/>
            </w:r>
            <w:r w:rsidR="00FC1D1D">
              <w:rPr>
                <w:sz w:val="20"/>
                <w:szCs w:val="20"/>
                <w:u w:val="single"/>
              </w:rPr>
              <w:t> </w:t>
            </w:r>
            <w:r w:rsidR="00FC1D1D">
              <w:rPr>
                <w:sz w:val="20"/>
                <w:szCs w:val="20"/>
                <w:u w:val="single"/>
              </w:rPr>
              <w:t> </w:t>
            </w:r>
            <w:r w:rsidR="00FC1D1D">
              <w:rPr>
                <w:sz w:val="20"/>
                <w:szCs w:val="20"/>
                <w:u w:val="single"/>
              </w:rPr>
              <w:t> </w:t>
            </w:r>
            <w:r w:rsidR="00FC1D1D">
              <w:rPr>
                <w:sz w:val="20"/>
                <w:szCs w:val="20"/>
                <w:u w:val="single"/>
              </w:rPr>
              <w:t> </w:t>
            </w:r>
            <w:r w:rsidR="00FC1D1D">
              <w:rPr>
                <w:sz w:val="20"/>
                <w:szCs w:val="20"/>
                <w:u w:val="single"/>
              </w:rPr>
              <w:t> </w:t>
            </w:r>
            <w:r w:rsidRPr="00EB0330">
              <w:rPr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2886" w:type="dxa"/>
            <w:gridSpan w:val="5"/>
            <w:tcBorders>
              <w:top w:val="single" w:sz="4" w:space="0" w:color="auto"/>
            </w:tcBorders>
          </w:tcPr>
          <w:p w14:paraId="7FF75E68" w14:textId="77777777" w:rsidR="00EB0330" w:rsidRDefault="00EB0330" w:rsidP="00EB0330">
            <w:pPr>
              <w:ind w:left="0"/>
              <w:rPr>
                <w:b/>
                <w:bCs/>
                <w:sz w:val="20"/>
                <w:szCs w:val="20"/>
              </w:rPr>
            </w:pPr>
          </w:p>
          <w:p w14:paraId="4FEDB371" w14:textId="77777777" w:rsidR="00EB0330" w:rsidRPr="00EB0330" w:rsidRDefault="00EB0330" w:rsidP="00EB0330">
            <w:pPr>
              <w:ind w:left="0"/>
              <w:rPr>
                <w:b/>
                <w:bCs/>
                <w:sz w:val="20"/>
                <w:szCs w:val="20"/>
              </w:rPr>
            </w:pPr>
            <w:r w:rsidRPr="00EB0330">
              <w:rPr>
                <w:b/>
                <w:bCs/>
                <w:sz w:val="20"/>
                <w:szCs w:val="20"/>
              </w:rPr>
              <w:t>JUROR</w:t>
            </w:r>
            <w:r>
              <w:rPr>
                <w:b/>
                <w:bCs/>
                <w:sz w:val="20"/>
                <w:szCs w:val="20"/>
              </w:rPr>
              <w:t>’S</w:t>
            </w:r>
            <w:r w:rsidRPr="00EB0330">
              <w:rPr>
                <w:b/>
                <w:bCs/>
                <w:sz w:val="20"/>
                <w:szCs w:val="20"/>
              </w:rPr>
              <w:t xml:space="preserve"> NAME (OPTIONAL):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D09D309" w14:textId="77777777" w:rsidR="00EB0330" w:rsidRDefault="00EB0330" w:rsidP="00EB0330">
            <w:pPr>
              <w:ind w:left="0"/>
              <w:rPr>
                <w:sz w:val="20"/>
                <w:szCs w:val="20"/>
              </w:rPr>
            </w:pPr>
          </w:p>
          <w:p w14:paraId="2CF1EA12" w14:textId="77777777" w:rsidR="00EB0330" w:rsidRPr="00EB0330" w:rsidRDefault="00EB0330" w:rsidP="00EB0330">
            <w:pPr>
              <w:ind w:left="0"/>
              <w:rPr>
                <w:sz w:val="20"/>
                <w:szCs w:val="20"/>
              </w:rPr>
            </w:pPr>
            <w:r w:rsidRPr="00EB0330">
              <w:rPr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B033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0330">
              <w:rPr>
                <w:sz w:val="20"/>
                <w:szCs w:val="20"/>
                <w:u w:val="single"/>
              </w:rPr>
            </w:r>
            <w:r w:rsidRPr="00EB0330">
              <w:rPr>
                <w:sz w:val="20"/>
                <w:szCs w:val="20"/>
                <w:u w:val="single"/>
              </w:rPr>
              <w:fldChar w:fldCharType="separate"/>
            </w:r>
            <w:r w:rsidRPr="00EB0330">
              <w:rPr>
                <w:noProof/>
                <w:sz w:val="20"/>
                <w:szCs w:val="20"/>
                <w:u w:val="single"/>
              </w:rPr>
              <w:t> </w:t>
            </w:r>
            <w:r w:rsidRPr="00EB0330">
              <w:rPr>
                <w:noProof/>
                <w:sz w:val="20"/>
                <w:szCs w:val="20"/>
                <w:u w:val="single"/>
              </w:rPr>
              <w:t> </w:t>
            </w:r>
            <w:r w:rsidRPr="00EB0330">
              <w:rPr>
                <w:noProof/>
                <w:sz w:val="20"/>
                <w:szCs w:val="20"/>
                <w:u w:val="single"/>
              </w:rPr>
              <w:t> </w:t>
            </w:r>
            <w:r w:rsidRPr="00EB0330">
              <w:rPr>
                <w:noProof/>
                <w:sz w:val="20"/>
                <w:szCs w:val="20"/>
                <w:u w:val="single"/>
              </w:rPr>
              <w:t> </w:t>
            </w:r>
            <w:r w:rsidRPr="00EB0330">
              <w:rPr>
                <w:noProof/>
                <w:sz w:val="20"/>
                <w:szCs w:val="20"/>
                <w:u w:val="single"/>
              </w:rPr>
              <w:t> </w:t>
            </w:r>
            <w:r w:rsidRPr="00EB033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FC1D1D" w:rsidRPr="00EB0330" w14:paraId="1977F5E2" w14:textId="77777777" w:rsidTr="00A33D61"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14:paraId="35399392" w14:textId="77777777" w:rsidR="00EB0330" w:rsidRPr="00EB0330" w:rsidRDefault="00EB0330" w:rsidP="00EB0330">
            <w:pPr>
              <w:ind w:left="0"/>
              <w:rPr>
                <w:b/>
                <w:bCs/>
                <w:sz w:val="20"/>
                <w:szCs w:val="20"/>
              </w:rPr>
            </w:pPr>
            <w:r w:rsidRPr="00EB0330">
              <w:rPr>
                <w:b/>
                <w:bCs/>
                <w:sz w:val="20"/>
                <w:szCs w:val="20"/>
              </w:rPr>
              <w:t>JUDGE’S NAME:</w:t>
            </w:r>
          </w:p>
        </w:tc>
        <w:tc>
          <w:tcPr>
            <w:tcW w:w="2899" w:type="dxa"/>
            <w:gridSpan w:val="9"/>
          </w:tcPr>
          <w:p w14:paraId="7CDF1955" w14:textId="77777777" w:rsidR="00EB0330" w:rsidRPr="00EB0330" w:rsidRDefault="00EB0330" w:rsidP="00EB0330">
            <w:pPr>
              <w:ind w:left="0"/>
              <w:rPr>
                <w:b/>
                <w:bCs/>
                <w:sz w:val="20"/>
                <w:szCs w:val="20"/>
                <w:u w:val="single"/>
              </w:rPr>
            </w:pPr>
            <w:r w:rsidRPr="00EB0330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Dale J. Blea"/>
                    <w:listEntry w:val="Ernest J. LiCalsi"/>
                    <w:listEntry w:val="Mitchell C. Rigby"/>
                    <w:listEntry w:val="Michael J. Jurkovich"/>
                    <w:listEntry w:val="James E. Oakley"/>
                    <w:listEntry w:val="Brian Austin"/>
                    <w:listEntry w:val="D. Lynn Collet"/>
                  </w:ddList>
                </w:ffData>
              </w:fldChar>
            </w:r>
            <w:bookmarkStart w:id="8" w:name="Dropdown4"/>
            <w:r w:rsidRPr="00EB0330">
              <w:rPr>
                <w:b/>
                <w:bCs/>
                <w:sz w:val="20"/>
                <w:szCs w:val="20"/>
                <w:u w:val="single"/>
              </w:rPr>
              <w:instrText xml:space="preserve"> FORMDROPDOWN </w:instrText>
            </w:r>
            <w:r w:rsidR="000A75E3">
              <w:rPr>
                <w:b/>
                <w:bCs/>
                <w:sz w:val="20"/>
                <w:szCs w:val="20"/>
                <w:u w:val="single"/>
              </w:rPr>
            </w:r>
            <w:r w:rsidR="000A75E3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B0330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974" w:type="dxa"/>
            <w:gridSpan w:val="2"/>
          </w:tcPr>
          <w:p w14:paraId="15DBD528" w14:textId="77777777" w:rsidR="00EB0330" w:rsidRPr="00EB0330" w:rsidRDefault="00EB0330" w:rsidP="00EB0330">
            <w:pPr>
              <w:ind w:left="0"/>
              <w:rPr>
                <w:b/>
                <w:bCs/>
                <w:sz w:val="20"/>
                <w:szCs w:val="20"/>
              </w:rPr>
            </w:pPr>
            <w:r w:rsidRPr="00EB0330">
              <w:rPr>
                <w:b/>
                <w:bCs/>
                <w:sz w:val="20"/>
                <w:szCs w:val="20"/>
              </w:rPr>
              <w:t xml:space="preserve">DEPT. #: </w:t>
            </w:r>
          </w:p>
        </w:tc>
        <w:tc>
          <w:tcPr>
            <w:tcW w:w="5231" w:type="dxa"/>
            <w:gridSpan w:val="7"/>
            <w:tcBorders>
              <w:right w:val="single" w:sz="4" w:space="0" w:color="auto"/>
            </w:tcBorders>
          </w:tcPr>
          <w:p w14:paraId="2D8D1C00" w14:textId="77777777" w:rsidR="00EB0330" w:rsidRPr="00EB0330" w:rsidRDefault="00EB0330" w:rsidP="00EB0330">
            <w:pPr>
              <w:ind w:left="0"/>
              <w:rPr>
                <w:b/>
                <w:bCs/>
                <w:sz w:val="20"/>
                <w:szCs w:val="20"/>
              </w:rPr>
            </w:pPr>
            <w:r w:rsidRPr="00EB0330">
              <w:rPr>
                <w:b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22"/>
                    <w:listEntry w:val="23"/>
                    <w:listEntry w:val="29"/>
                    <w:listEntry w:val="37"/>
                    <w:listEntry w:val="40"/>
                    <w:listEntry w:val="44"/>
                    <w:listEntry w:val="45"/>
                  </w:ddList>
                </w:ffData>
              </w:fldChar>
            </w:r>
            <w:bookmarkStart w:id="9" w:name="Dropdown5"/>
            <w:r w:rsidRPr="00EB0330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0A75E3">
              <w:rPr>
                <w:b/>
                <w:bCs/>
                <w:sz w:val="20"/>
                <w:szCs w:val="20"/>
              </w:rPr>
            </w:r>
            <w:r w:rsidR="000A75E3">
              <w:rPr>
                <w:b/>
                <w:bCs/>
                <w:sz w:val="20"/>
                <w:szCs w:val="20"/>
              </w:rPr>
              <w:fldChar w:fldCharType="separate"/>
            </w:r>
            <w:r w:rsidRPr="00EB0330"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EB0330" w:rsidRPr="00EB0330" w14:paraId="003762A2" w14:textId="77777777" w:rsidTr="00A33D61">
        <w:tc>
          <w:tcPr>
            <w:tcW w:w="296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2A209653" w14:textId="77777777" w:rsidR="00EB0330" w:rsidRPr="00EB0330" w:rsidRDefault="00EB0330" w:rsidP="00EB0330">
            <w:pPr>
              <w:ind w:left="0"/>
              <w:rPr>
                <w:b/>
                <w:bCs/>
                <w:sz w:val="20"/>
                <w:szCs w:val="20"/>
              </w:rPr>
            </w:pPr>
            <w:r w:rsidRPr="00EB0330">
              <w:rPr>
                <w:b/>
                <w:bCs/>
                <w:sz w:val="20"/>
                <w:szCs w:val="20"/>
              </w:rPr>
              <w:t>JUROR NAME (OPTIONAL):</w:t>
            </w:r>
          </w:p>
        </w:tc>
        <w:tc>
          <w:tcPr>
            <w:tcW w:w="783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3F33C2F9" w14:textId="77777777" w:rsidR="00EB0330" w:rsidRDefault="00EB0330" w:rsidP="00EB0330">
            <w:pPr>
              <w:ind w:left="0"/>
              <w:rPr>
                <w:sz w:val="20"/>
                <w:szCs w:val="20"/>
                <w:u w:val="single"/>
              </w:rPr>
            </w:pPr>
            <w:r w:rsidRPr="00EB0330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33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0330">
              <w:rPr>
                <w:sz w:val="20"/>
                <w:szCs w:val="20"/>
                <w:u w:val="single"/>
              </w:rPr>
            </w:r>
            <w:r w:rsidRPr="00EB0330">
              <w:rPr>
                <w:sz w:val="20"/>
                <w:szCs w:val="20"/>
                <w:u w:val="single"/>
              </w:rPr>
              <w:fldChar w:fldCharType="separate"/>
            </w:r>
            <w:r w:rsidRPr="00EB0330">
              <w:rPr>
                <w:noProof/>
                <w:sz w:val="20"/>
                <w:szCs w:val="20"/>
                <w:u w:val="single"/>
              </w:rPr>
              <w:t> </w:t>
            </w:r>
            <w:r w:rsidRPr="00EB0330">
              <w:rPr>
                <w:noProof/>
                <w:sz w:val="20"/>
                <w:szCs w:val="20"/>
                <w:u w:val="single"/>
              </w:rPr>
              <w:t> </w:t>
            </w:r>
            <w:r w:rsidRPr="00EB0330">
              <w:rPr>
                <w:noProof/>
                <w:sz w:val="20"/>
                <w:szCs w:val="20"/>
                <w:u w:val="single"/>
              </w:rPr>
              <w:t> </w:t>
            </w:r>
            <w:r w:rsidRPr="00EB0330">
              <w:rPr>
                <w:noProof/>
                <w:sz w:val="20"/>
                <w:szCs w:val="20"/>
                <w:u w:val="single"/>
              </w:rPr>
              <w:t> </w:t>
            </w:r>
            <w:r w:rsidRPr="00EB0330">
              <w:rPr>
                <w:noProof/>
                <w:sz w:val="20"/>
                <w:szCs w:val="20"/>
                <w:u w:val="single"/>
              </w:rPr>
              <w:t> </w:t>
            </w:r>
            <w:r w:rsidRPr="00EB0330">
              <w:rPr>
                <w:sz w:val="20"/>
                <w:szCs w:val="20"/>
                <w:u w:val="single"/>
              </w:rPr>
              <w:fldChar w:fldCharType="end"/>
            </w:r>
          </w:p>
          <w:p w14:paraId="3FCB959C" w14:textId="77777777" w:rsidR="00FC1D1D" w:rsidRPr="00EB0330" w:rsidRDefault="00FC1D1D" w:rsidP="00EB0330">
            <w:pPr>
              <w:ind w:left="0"/>
              <w:rPr>
                <w:sz w:val="20"/>
                <w:szCs w:val="20"/>
              </w:rPr>
            </w:pPr>
          </w:p>
        </w:tc>
      </w:tr>
      <w:tr w:rsidR="00EB0330" w:rsidRPr="00EB0330" w14:paraId="21B96959" w14:textId="77777777" w:rsidTr="00A33D61">
        <w:tc>
          <w:tcPr>
            <w:tcW w:w="10805" w:type="dxa"/>
            <w:gridSpan w:val="24"/>
            <w:tcBorders>
              <w:top w:val="single" w:sz="4" w:space="0" w:color="auto"/>
            </w:tcBorders>
          </w:tcPr>
          <w:p w14:paraId="67CF95F9" w14:textId="77777777" w:rsidR="00EB0330" w:rsidRPr="00F373AC" w:rsidRDefault="00EB0330" w:rsidP="00EB0330">
            <w:pPr>
              <w:ind w:left="0"/>
              <w:rPr>
                <w:sz w:val="10"/>
                <w:szCs w:val="10"/>
              </w:rPr>
            </w:pPr>
          </w:p>
        </w:tc>
      </w:tr>
    </w:tbl>
    <w:p w14:paraId="610B2ECE" w14:textId="77777777" w:rsidR="00F03BE4" w:rsidRDefault="00F03BE4" w:rsidP="00F03BE4">
      <w:pPr>
        <w:ind w:left="0"/>
        <w:rPr>
          <w:b/>
          <w:bCs/>
          <w:sz w:val="20"/>
          <w:szCs w:val="20"/>
        </w:rPr>
      </w:pPr>
      <w:r w:rsidRPr="00F03BE4">
        <w:rPr>
          <w:b/>
          <w:bCs/>
          <w:sz w:val="20"/>
          <w:szCs w:val="20"/>
          <w:u w:val="single"/>
        </w:rPr>
        <w:t>Return Instructions</w:t>
      </w:r>
      <w:r w:rsidRPr="00F03BE4">
        <w:rPr>
          <w:b/>
          <w:bCs/>
          <w:sz w:val="20"/>
          <w:szCs w:val="20"/>
        </w:rPr>
        <w:t>:</w:t>
      </w:r>
    </w:p>
    <w:p w14:paraId="050F8CE0" w14:textId="77777777" w:rsidR="00F37CE2" w:rsidRPr="00F37CE2" w:rsidRDefault="00F37CE2" w:rsidP="00F03BE4">
      <w:pPr>
        <w:ind w:left="0"/>
        <w:rPr>
          <w:b/>
          <w:bCs/>
          <w:sz w:val="10"/>
          <w:szCs w:val="10"/>
        </w:rPr>
      </w:pPr>
    </w:p>
    <w:p w14:paraId="409C2067" w14:textId="77777777" w:rsidR="00547D1D" w:rsidRPr="00F373AC" w:rsidRDefault="00547D1D" w:rsidP="00547D1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373AC">
        <w:rPr>
          <w:sz w:val="18"/>
          <w:szCs w:val="18"/>
        </w:rPr>
        <w:t>If you wish to email your completed Exit Questionnaire, please send it to:</w:t>
      </w:r>
    </w:p>
    <w:p w14:paraId="4093DDA5" w14:textId="77777777" w:rsidR="00547D1D" w:rsidRPr="00F373AC" w:rsidRDefault="000A75E3" w:rsidP="00547D1D">
      <w:pPr>
        <w:ind w:left="0" w:firstLine="720"/>
        <w:rPr>
          <w:color w:val="0070C0"/>
          <w:sz w:val="18"/>
          <w:szCs w:val="18"/>
        </w:rPr>
      </w:pPr>
      <w:hyperlink r:id="rId8" w:history="1">
        <w:r w:rsidR="00547D1D" w:rsidRPr="00F373AC">
          <w:rPr>
            <w:rStyle w:val="Hyperlink"/>
            <w:sz w:val="18"/>
            <w:szCs w:val="18"/>
          </w:rPr>
          <w:t>jury@madera.courts.ca.gov</w:t>
        </w:r>
      </w:hyperlink>
    </w:p>
    <w:p w14:paraId="03AACEB3" w14:textId="77777777" w:rsidR="00547D1D" w:rsidRPr="00F373AC" w:rsidRDefault="00547D1D" w:rsidP="00613228">
      <w:pPr>
        <w:ind w:left="0"/>
        <w:rPr>
          <w:color w:val="0070C0"/>
          <w:sz w:val="10"/>
          <w:szCs w:val="10"/>
        </w:rPr>
      </w:pPr>
    </w:p>
    <w:p w14:paraId="4AC84EA4" w14:textId="77777777" w:rsidR="00547D1D" w:rsidRPr="00F373AC" w:rsidRDefault="00547D1D" w:rsidP="00547D1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373AC">
        <w:rPr>
          <w:sz w:val="18"/>
          <w:szCs w:val="18"/>
        </w:rPr>
        <w:t xml:space="preserve">If you wish to return </w:t>
      </w:r>
      <w:r w:rsidR="00F03BE4" w:rsidRPr="00F373AC">
        <w:rPr>
          <w:sz w:val="18"/>
          <w:szCs w:val="18"/>
        </w:rPr>
        <w:t>your completed Exit Questionnaire</w:t>
      </w:r>
      <w:r w:rsidRPr="00F373AC">
        <w:rPr>
          <w:sz w:val="18"/>
          <w:szCs w:val="18"/>
        </w:rPr>
        <w:t xml:space="preserve"> by mail, please mail it to:</w:t>
      </w:r>
    </w:p>
    <w:p w14:paraId="017DCA77" w14:textId="77777777" w:rsidR="00547D1D" w:rsidRPr="00F373AC" w:rsidRDefault="00547D1D" w:rsidP="00547D1D">
      <w:pPr>
        <w:ind w:left="0" w:firstLine="720"/>
        <w:rPr>
          <w:sz w:val="18"/>
          <w:szCs w:val="18"/>
        </w:rPr>
      </w:pPr>
      <w:r w:rsidRPr="00F373AC">
        <w:rPr>
          <w:sz w:val="18"/>
          <w:szCs w:val="18"/>
        </w:rPr>
        <w:t>Madera Superior Court</w:t>
      </w:r>
    </w:p>
    <w:p w14:paraId="51CCE563" w14:textId="77777777" w:rsidR="00547D1D" w:rsidRPr="00F373AC" w:rsidRDefault="00547D1D" w:rsidP="00547D1D">
      <w:pPr>
        <w:ind w:left="720"/>
        <w:rPr>
          <w:sz w:val="18"/>
          <w:szCs w:val="18"/>
        </w:rPr>
      </w:pPr>
      <w:r w:rsidRPr="00F373AC">
        <w:rPr>
          <w:sz w:val="18"/>
          <w:szCs w:val="18"/>
        </w:rPr>
        <w:t>Jury Division</w:t>
      </w:r>
    </w:p>
    <w:p w14:paraId="3C88DC9C" w14:textId="77777777" w:rsidR="00547D1D" w:rsidRPr="00F373AC" w:rsidRDefault="00547D1D" w:rsidP="00547D1D">
      <w:pPr>
        <w:ind w:left="0" w:firstLine="720"/>
        <w:rPr>
          <w:sz w:val="18"/>
          <w:szCs w:val="18"/>
        </w:rPr>
      </w:pPr>
      <w:r w:rsidRPr="00F373AC">
        <w:rPr>
          <w:sz w:val="18"/>
          <w:szCs w:val="18"/>
        </w:rPr>
        <w:t>200 South G Street</w:t>
      </w:r>
    </w:p>
    <w:p w14:paraId="69842336" w14:textId="77777777" w:rsidR="00547D1D" w:rsidRPr="00F373AC" w:rsidRDefault="00547D1D" w:rsidP="00547D1D">
      <w:pPr>
        <w:ind w:left="0" w:firstLine="720"/>
        <w:rPr>
          <w:sz w:val="18"/>
          <w:szCs w:val="18"/>
        </w:rPr>
      </w:pPr>
      <w:r w:rsidRPr="00F373AC">
        <w:rPr>
          <w:sz w:val="18"/>
          <w:szCs w:val="18"/>
        </w:rPr>
        <w:t>Madera, CA  93637</w:t>
      </w:r>
    </w:p>
    <w:sectPr w:rsidR="00547D1D" w:rsidRPr="00F373AC" w:rsidSect="00A33D61">
      <w:footerReference w:type="default" r:id="rId9"/>
      <w:pgSz w:w="12240" w:h="15840"/>
      <w:pgMar w:top="720" w:right="432" w:bottom="720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00155" w14:textId="77777777" w:rsidR="000A75E3" w:rsidRDefault="000A75E3" w:rsidP="00547D1D">
      <w:r>
        <w:separator/>
      </w:r>
    </w:p>
  </w:endnote>
  <w:endnote w:type="continuationSeparator" w:id="0">
    <w:p w14:paraId="5CBC3EA8" w14:textId="77777777" w:rsidR="000A75E3" w:rsidRDefault="000A75E3" w:rsidP="0054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8"/>
        <w:szCs w:val="18"/>
      </w:rPr>
      <w:id w:val="-557399802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1DB37B" w14:textId="77777777" w:rsidR="00547D1D" w:rsidRPr="00547D1D" w:rsidRDefault="00547D1D" w:rsidP="00547D1D">
            <w:pPr>
              <w:pStyle w:val="Footer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5"/>
              <w:gridCol w:w="5490"/>
              <w:gridCol w:w="2515"/>
            </w:tblGrid>
            <w:tr w:rsidR="00547D1D" w14:paraId="14A7BFEE" w14:textId="77777777" w:rsidTr="00547D1D">
              <w:tc>
                <w:tcPr>
                  <w:tcW w:w="2425" w:type="dxa"/>
                </w:tcPr>
                <w:p w14:paraId="707B404F" w14:textId="06E5799A" w:rsidR="00547D1D" w:rsidRDefault="00547D1D" w:rsidP="00547D1D">
                  <w:pPr>
                    <w:pStyle w:val="Footer"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JUR-10 (Rev. 3/1</w:t>
                  </w:r>
                  <w:r w:rsidR="00C721C8">
                    <w:rPr>
                      <w:b/>
                      <w:bCs/>
                      <w:sz w:val="18"/>
                      <w:szCs w:val="18"/>
                    </w:rPr>
                    <w:t>8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/21)</w:t>
                  </w:r>
                </w:p>
              </w:tc>
              <w:tc>
                <w:tcPr>
                  <w:tcW w:w="5490" w:type="dxa"/>
                </w:tcPr>
                <w:p w14:paraId="435F139B" w14:textId="77777777" w:rsidR="00547D1D" w:rsidRDefault="00547D1D" w:rsidP="00547D1D">
                  <w:pPr>
                    <w:pStyle w:val="Footer"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15" w:type="dxa"/>
                </w:tcPr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-59332279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b/>
                          <w:bCs/>
                          <w:sz w:val="18"/>
                          <w:szCs w:val="18"/>
                        </w:rPr>
                        <w:id w:val="188167297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317FF35B" w14:textId="77777777" w:rsidR="00547D1D" w:rsidRDefault="00547D1D" w:rsidP="00547D1D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47D1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47D1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7D1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47D1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7D1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7D1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47D1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7D1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547D1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7D1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tc>
            </w:tr>
          </w:tbl>
          <w:p w14:paraId="027AC716" w14:textId="77777777" w:rsidR="00547D1D" w:rsidRPr="00547D1D" w:rsidRDefault="000A75E3" w:rsidP="00547D1D">
            <w:pPr>
              <w:pStyle w:val="Footer"/>
              <w:rPr>
                <w:b/>
                <w:bCs/>
                <w:sz w:val="18"/>
                <w:szCs w:val="18"/>
              </w:rPr>
            </w:pPr>
          </w:p>
        </w:sdtContent>
      </w:sdt>
    </w:sdtContent>
  </w:sdt>
  <w:p w14:paraId="3B343E41" w14:textId="77777777" w:rsidR="00547D1D" w:rsidRDefault="00547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237CB" w14:textId="77777777" w:rsidR="000A75E3" w:rsidRDefault="000A75E3" w:rsidP="00547D1D">
      <w:r>
        <w:separator/>
      </w:r>
    </w:p>
  </w:footnote>
  <w:footnote w:type="continuationSeparator" w:id="0">
    <w:p w14:paraId="29990783" w14:textId="77777777" w:rsidR="000A75E3" w:rsidRDefault="000A75E3" w:rsidP="0054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1FE7"/>
    <w:multiLevelType w:val="hybridMultilevel"/>
    <w:tmpl w:val="A146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3878"/>
    <w:multiLevelType w:val="hybridMultilevel"/>
    <w:tmpl w:val="5E72A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V4uISEaG122/GeDBC3jAiLQyk5vOezNwFtHKARv+bX+KdokL5cONnkKrxDvpidXdc/D4RTtM538z5pB0rnMg==" w:salt="RX2F2D5PX9gl3qs9dfLsV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28"/>
    <w:rsid w:val="0007235E"/>
    <w:rsid w:val="000A75E3"/>
    <w:rsid w:val="001B5798"/>
    <w:rsid w:val="001F7134"/>
    <w:rsid w:val="00234C68"/>
    <w:rsid w:val="003B7F50"/>
    <w:rsid w:val="004D1921"/>
    <w:rsid w:val="004D634E"/>
    <w:rsid w:val="00513941"/>
    <w:rsid w:val="00547D1D"/>
    <w:rsid w:val="00582D80"/>
    <w:rsid w:val="00613228"/>
    <w:rsid w:val="00634DE0"/>
    <w:rsid w:val="006E74F3"/>
    <w:rsid w:val="007854CC"/>
    <w:rsid w:val="00817AFF"/>
    <w:rsid w:val="008867E6"/>
    <w:rsid w:val="00A33D61"/>
    <w:rsid w:val="00AA5C43"/>
    <w:rsid w:val="00AD1447"/>
    <w:rsid w:val="00C56826"/>
    <w:rsid w:val="00C721C8"/>
    <w:rsid w:val="00DC6705"/>
    <w:rsid w:val="00E21217"/>
    <w:rsid w:val="00EB00D1"/>
    <w:rsid w:val="00EB0330"/>
    <w:rsid w:val="00EB7B13"/>
    <w:rsid w:val="00EF7021"/>
    <w:rsid w:val="00F03BE4"/>
    <w:rsid w:val="00F373AC"/>
    <w:rsid w:val="00F37CE2"/>
    <w:rsid w:val="00FC1D1D"/>
    <w:rsid w:val="00FC6255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3DF4"/>
  <w15:chartTrackingRefBased/>
  <w15:docId w15:val="{07850BD9-2458-4A44-892A-E60D0DB2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1D"/>
  </w:style>
  <w:style w:type="paragraph" w:styleId="Footer">
    <w:name w:val="footer"/>
    <w:basedOn w:val="Normal"/>
    <w:link w:val="FooterChar"/>
    <w:uiPriority w:val="99"/>
    <w:unhideWhenUsed/>
    <w:rsid w:val="0054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1D"/>
  </w:style>
  <w:style w:type="character" w:styleId="Hyperlink">
    <w:name w:val="Hyperlink"/>
    <w:basedOn w:val="DefaultParagraphFont"/>
    <w:uiPriority w:val="99"/>
    <w:unhideWhenUsed/>
    <w:rsid w:val="00547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y@madera.courts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Kinney, Erin</dc:creator>
  <cp:keywords/>
  <dc:description/>
  <cp:lastModifiedBy>Kinney, Erin</cp:lastModifiedBy>
  <cp:revision>4</cp:revision>
  <dcterms:created xsi:type="dcterms:W3CDTF">2021-03-18T15:08:00Z</dcterms:created>
  <dcterms:modified xsi:type="dcterms:W3CDTF">2021-03-18T15:11:00Z</dcterms:modified>
</cp:coreProperties>
</file>