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E420" w14:textId="11185535" w:rsidR="008F783C" w:rsidRDefault="00A60D1D" w:rsidP="00A60D1D">
      <w:pPr>
        <w:jc w:val="center"/>
        <w:rPr>
          <w:b/>
          <w:bCs/>
          <w:sz w:val="30"/>
          <w:szCs w:val="30"/>
        </w:rPr>
      </w:pPr>
      <w:r w:rsidRPr="00A60D1D">
        <w:rPr>
          <w:b/>
          <w:bCs/>
          <w:sz w:val="30"/>
          <w:szCs w:val="30"/>
        </w:rPr>
        <w:t>JUROR QUESTIONNAIRE</w:t>
      </w:r>
    </w:p>
    <w:p w14:paraId="6D897ADD" w14:textId="77777777" w:rsidR="009B5EC3" w:rsidRPr="009B5EC3" w:rsidRDefault="009B5EC3" w:rsidP="00A60D1D">
      <w:pPr>
        <w:jc w:val="center"/>
        <w:rPr>
          <w:b/>
          <w:bCs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77"/>
        <w:gridCol w:w="4692"/>
        <w:gridCol w:w="270"/>
        <w:gridCol w:w="162"/>
        <w:gridCol w:w="2088"/>
        <w:gridCol w:w="540"/>
        <w:gridCol w:w="2605"/>
      </w:tblGrid>
      <w:tr w:rsidR="00DC576F" w14:paraId="33360EB4" w14:textId="77777777" w:rsidTr="009B5EC3">
        <w:trPr>
          <w:jc w:val="center"/>
        </w:trPr>
        <w:tc>
          <w:tcPr>
            <w:tcW w:w="10790" w:type="dxa"/>
            <w:gridSpan w:val="8"/>
            <w:shd w:val="clear" w:color="auto" w:fill="000000" w:themeFill="text1"/>
          </w:tcPr>
          <w:p w14:paraId="52055FB9" w14:textId="57F0D2DC" w:rsidR="00DC576F" w:rsidRPr="00DC576F" w:rsidRDefault="00DC576F" w:rsidP="00DC576F">
            <w:pPr>
              <w:jc w:val="center"/>
              <w:rPr>
                <w:b/>
                <w:bCs/>
              </w:rPr>
            </w:pPr>
            <w:r w:rsidRPr="00DC576F">
              <w:rPr>
                <w:b/>
                <w:bCs/>
              </w:rPr>
              <w:t>Complete this CONFIDENTIAL questionnaire IN FULL and return/submit it within 5 days</w:t>
            </w:r>
          </w:p>
        </w:tc>
      </w:tr>
      <w:tr w:rsidR="00DC576F" w14:paraId="102255F7" w14:textId="77777777" w:rsidTr="009B5EC3">
        <w:trPr>
          <w:trHeight w:val="638"/>
          <w:jc w:val="center"/>
        </w:trPr>
        <w:tc>
          <w:tcPr>
            <w:tcW w:w="5557" w:type="dxa"/>
            <w:gridSpan w:val="5"/>
            <w:vAlign w:val="center"/>
          </w:tcPr>
          <w:p w14:paraId="43259D8C" w14:textId="272DE689" w:rsidR="00DC576F" w:rsidRDefault="00DC576F">
            <w:pPr>
              <w:rPr>
                <w:sz w:val="20"/>
                <w:szCs w:val="20"/>
              </w:rPr>
            </w:pPr>
            <w:r w:rsidRPr="00DC576F">
              <w:rPr>
                <w:b/>
                <w:bCs/>
                <w:sz w:val="20"/>
                <w:szCs w:val="20"/>
                <w:u w:val="single"/>
              </w:rPr>
              <w:t>QUALIFIED</w:t>
            </w:r>
            <w:r>
              <w:rPr>
                <w:sz w:val="20"/>
                <w:szCs w:val="20"/>
              </w:rPr>
              <w:t xml:space="preserve">: </w:t>
            </w:r>
          </w:p>
          <w:bookmarkStart w:id="0" w:name="_GoBack"/>
          <w:p w14:paraId="3BDEE8B5" w14:textId="3D4426B4" w:rsidR="00DC576F" w:rsidRPr="00DC576F" w:rsidRDefault="00DC5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5D65F5">
              <w:rPr>
                <w:sz w:val="20"/>
                <w:szCs w:val="20"/>
              </w:rPr>
            </w:r>
            <w:r w:rsidR="005D65F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sz w:val="20"/>
                <w:szCs w:val="20"/>
              </w:rPr>
              <w:t xml:space="preserve"> I am qualified and available the scheduled week.</w:t>
            </w:r>
          </w:p>
        </w:tc>
        <w:tc>
          <w:tcPr>
            <w:tcW w:w="5233" w:type="dxa"/>
            <w:gridSpan w:val="3"/>
            <w:vAlign w:val="center"/>
          </w:tcPr>
          <w:p w14:paraId="6A3FD7DF" w14:textId="77777777" w:rsidR="00DC576F" w:rsidRDefault="00DC576F">
            <w:pPr>
              <w:rPr>
                <w:sz w:val="20"/>
                <w:szCs w:val="20"/>
              </w:rPr>
            </w:pPr>
            <w:r w:rsidRPr="00DC576F">
              <w:rPr>
                <w:b/>
                <w:bCs/>
                <w:sz w:val="20"/>
                <w:szCs w:val="20"/>
                <w:u w:val="single"/>
              </w:rPr>
              <w:t>REQUEST FOR POSTPONEMENT</w:t>
            </w:r>
            <w:r>
              <w:rPr>
                <w:sz w:val="20"/>
                <w:szCs w:val="20"/>
              </w:rPr>
              <w:t>:</w:t>
            </w:r>
          </w:p>
          <w:p w14:paraId="71922F02" w14:textId="19726105" w:rsidR="00DC576F" w:rsidRPr="00DC576F" w:rsidRDefault="00DC576F">
            <w:pPr>
              <w:rPr>
                <w:b/>
                <w:bCs/>
                <w:sz w:val="20"/>
                <w:szCs w:val="20"/>
              </w:rPr>
            </w:pPr>
            <w:r w:rsidRPr="00DC576F">
              <w:rPr>
                <w:b/>
                <w:bCs/>
                <w:sz w:val="20"/>
                <w:szCs w:val="20"/>
              </w:rPr>
              <w:t xml:space="preserve">I am </w:t>
            </w:r>
            <w:r w:rsidRPr="00DC576F">
              <w:rPr>
                <w:b/>
                <w:bCs/>
                <w:sz w:val="20"/>
                <w:szCs w:val="20"/>
                <w:u w:val="single"/>
              </w:rPr>
              <w:t>NOT</w:t>
            </w:r>
            <w:r w:rsidRPr="00DC576F">
              <w:rPr>
                <w:b/>
                <w:bCs/>
                <w:sz w:val="20"/>
                <w:szCs w:val="20"/>
              </w:rPr>
              <w:t xml:space="preserve"> available for the following reasons:</w:t>
            </w:r>
          </w:p>
        </w:tc>
      </w:tr>
      <w:tr w:rsidR="005A3D64" w14:paraId="60DC340F" w14:textId="77777777" w:rsidTr="009B5EC3">
        <w:trPr>
          <w:trHeight w:val="2960"/>
          <w:jc w:val="center"/>
        </w:trPr>
        <w:tc>
          <w:tcPr>
            <w:tcW w:w="433" w:type="dxa"/>
            <w:gridSpan w:val="2"/>
            <w:vMerge w:val="restart"/>
          </w:tcPr>
          <w:p w14:paraId="3E9DD226" w14:textId="00710B45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</w:p>
          <w:p w14:paraId="0BCA16CF" w14:textId="62D9B447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</w:p>
          <w:p w14:paraId="54E5EC29" w14:textId="7ECC1CB9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t>A.</w:t>
            </w:r>
          </w:p>
          <w:p w14:paraId="7776E52E" w14:textId="0662ADEB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t>B.</w:t>
            </w:r>
          </w:p>
          <w:p w14:paraId="12B6BC35" w14:textId="075EFAB3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</w:p>
          <w:p w14:paraId="61C45667" w14:textId="0E9F4F0E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t>C.</w:t>
            </w:r>
          </w:p>
          <w:p w14:paraId="10A87886" w14:textId="7ACAC659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t>D.</w:t>
            </w:r>
          </w:p>
          <w:p w14:paraId="50284E93" w14:textId="6F3DE0D1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t>E.</w:t>
            </w:r>
          </w:p>
          <w:p w14:paraId="33E6A10C" w14:textId="31BD0B39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</w:p>
          <w:p w14:paraId="3C645696" w14:textId="3D38A632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t>F.</w:t>
            </w:r>
          </w:p>
          <w:p w14:paraId="0A672FEC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36103473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1DBADD33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273BEB35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6647F807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7BAB9BD1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7DEDC775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60A45421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760B4FF3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48C6C317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3C678EA7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69B4917E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2AF201AC" w14:textId="025A714F" w:rsidR="005A3D64" w:rsidRDefault="005A3D64" w:rsidP="005A3D64">
            <w:pPr>
              <w:rPr>
                <w:sz w:val="6"/>
                <w:szCs w:val="6"/>
              </w:rPr>
            </w:pPr>
          </w:p>
          <w:p w14:paraId="62B98484" w14:textId="021DAB3A" w:rsidR="009B5EC3" w:rsidRDefault="009B5EC3" w:rsidP="005A3D64">
            <w:pPr>
              <w:rPr>
                <w:sz w:val="6"/>
                <w:szCs w:val="6"/>
              </w:rPr>
            </w:pPr>
          </w:p>
          <w:p w14:paraId="473E906F" w14:textId="4637CD4A" w:rsidR="009B5EC3" w:rsidRDefault="009B5EC3" w:rsidP="005A3D64">
            <w:pPr>
              <w:rPr>
                <w:sz w:val="6"/>
                <w:szCs w:val="6"/>
              </w:rPr>
            </w:pPr>
          </w:p>
          <w:p w14:paraId="65CB6DFE" w14:textId="77777777" w:rsidR="009B5EC3" w:rsidRPr="009B5EC3" w:rsidRDefault="009B5EC3" w:rsidP="005A3D64">
            <w:pPr>
              <w:rPr>
                <w:sz w:val="6"/>
                <w:szCs w:val="6"/>
              </w:rPr>
            </w:pPr>
          </w:p>
          <w:p w14:paraId="68E874A4" w14:textId="77777777" w:rsidR="005A3D64" w:rsidRPr="00E90416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t>G.</w:t>
            </w:r>
          </w:p>
          <w:p w14:paraId="1088AAD6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573537B4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40912A85" w14:textId="77777777" w:rsidR="005A3D64" w:rsidRPr="00E90416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t>H.</w:t>
            </w:r>
          </w:p>
          <w:p w14:paraId="5CDC30D5" w14:textId="6107ACB0" w:rsidR="005A3D64" w:rsidRPr="00E90416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t>I.</w:t>
            </w:r>
          </w:p>
          <w:p w14:paraId="3075B685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7B4CB7E4" w14:textId="77777777" w:rsidR="009B5EC3" w:rsidRDefault="009B5EC3" w:rsidP="005A3D64">
            <w:pPr>
              <w:rPr>
                <w:sz w:val="18"/>
                <w:szCs w:val="18"/>
              </w:rPr>
            </w:pPr>
          </w:p>
          <w:p w14:paraId="785F01D6" w14:textId="77777777" w:rsidR="009B5EC3" w:rsidRDefault="009B5EC3" w:rsidP="005A3D64">
            <w:pPr>
              <w:rPr>
                <w:sz w:val="18"/>
                <w:szCs w:val="18"/>
              </w:rPr>
            </w:pPr>
          </w:p>
          <w:p w14:paraId="33F440EC" w14:textId="4937AFC5" w:rsidR="005A3D64" w:rsidRPr="00E90416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t>J.</w:t>
            </w:r>
          </w:p>
          <w:p w14:paraId="2C9978FA" w14:textId="19909A88" w:rsidR="009B5EC3" w:rsidRDefault="009B5EC3" w:rsidP="005A3D64">
            <w:pPr>
              <w:rPr>
                <w:sz w:val="6"/>
                <w:szCs w:val="6"/>
              </w:rPr>
            </w:pPr>
          </w:p>
          <w:p w14:paraId="5B85114C" w14:textId="1AF56BCD" w:rsidR="009B5EC3" w:rsidRDefault="009B5EC3" w:rsidP="005A3D64">
            <w:pPr>
              <w:rPr>
                <w:sz w:val="6"/>
                <w:szCs w:val="6"/>
              </w:rPr>
            </w:pPr>
          </w:p>
          <w:p w14:paraId="54354D1F" w14:textId="1BDC7A34" w:rsidR="009B5EC3" w:rsidRDefault="009B5EC3" w:rsidP="005A3D64">
            <w:pPr>
              <w:rPr>
                <w:sz w:val="6"/>
                <w:szCs w:val="6"/>
              </w:rPr>
            </w:pPr>
          </w:p>
          <w:p w14:paraId="7448CB7E" w14:textId="27B3A03A" w:rsidR="009B5EC3" w:rsidRDefault="009B5EC3" w:rsidP="005A3D64">
            <w:pPr>
              <w:rPr>
                <w:sz w:val="6"/>
                <w:szCs w:val="6"/>
              </w:rPr>
            </w:pPr>
          </w:p>
          <w:p w14:paraId="202A6D79" w14:textId="4DFDFB5A" w:rsidR="005A3D64" w:rsidRPr="00E90416" w:rsidRDefault="009B5EC3" w:rsidP="005A3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A3D64" w:rsidRPr="00E90416">
              <w:rPr>
                <w:sz w:val="18"/>
                <w:szCs w:val="18"/>
              </w:rPr>
              <w:t>.</w:t>
            </w:r>
          </w:p>
          <w:p w14:paraId="24CBA10B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6A6364F4" w14:textId="77777777" w:rsidR="005A3D64" w:rsidRPr="00E90416" w:rsidRDefault="005A3D64" w:rsidP="005A3D64">
            <w:pPr>
              <w:rPr>
                <w:sz w:val="18"/>
                <w:szCs w:val="18"/>
              </w:rPr>
            </w:pPr>
          </w:p>
          <w:p w14:paraId="5952A7D5" w14:textId="07A8AFC3" w:rsidR="005A3D64" w:rsidRDefault="005A3D64" w:rsidP="005A3D64">
            <w:pPr>
              <w:rPr>
                <w:sz w:val="18"/>
                <w:szCs w:val="18"/>
              </w:rPr>
            </w:pPr>
          </w:p>
          <w:p w14:paraId="2CDDC527" w14:textId="156FB4D7" w:rsidR="005A3D64" w:rsidRPr="00E90416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t>L.</w:t>
            </w:r>
          </w:p>
          <w:p w14:paraId="73AFD830" w14:textId="52F6F5F4" w:rsidR="005A3D64" w:rsidRDefault="005A3D64" w:rsidP="005A3D64">
            <w:pPr>
              <w:rPr>
                <w:sz w:val="18"/>
                <w:szCs w:val="18"/>
              </w:rPr>
            </w:pPr>
          </w:p>
          <w:p w14:paraId="674683C1" w14:textId="6858A9D5" w:rsidR="005A3D64" w:rsidRDefault="005A3D64" w:rsidP="005A3D64">
            <w:pPr>
              <w:rPr>
                <w:sz w:val="6"/>
                <w:szCs w:val="6"/>
              </w:rPr>
            </w:pPr>
          </w:p>
          <w:p w14:paraId="2C7842F2" w14:textId="1CAD0D57" w:rsidR="009B5EC3" w:rsidRDefault="009B5EC3" w:rsidP="005A3D64">
            <w:pPr>
              <w:rPr>
                <w:sz w:val="6"/>
                <w:szCs w:val="6"/>
              </w:rPr>
            </w:pPr>
          </w:p>
          <w:p w14:paraId="35E58AC3" w14:textId="4209319B" w:rsidR="009B5EC3" w:rsidRDefault="009B5EC3" w:rsidP="005A3D64">
            <w:pPr>
              <w:rPr>
                <w:sz w:val="6"/>
                <w:szCs w:val="6"/>
              </w:rPr>
            </w:pPr>
          </w:p>
          <w:p w14:paraId="75C0EE2F" w14:textId="057E69FA" w:rsidR="009B5EC3" w:rsidRDefault="009B5EC3" w:rsidP="005A3D64">
            <w:pPr>
              <w:rPr>
                <w:sz w:val="6"/>
                <w:szCs w:val="6"/>
              </w:rPr>
            </w:pPr>
          </w:p>
          <w:p w14:paraId="5DB45AAF" w14:textId="6B07D49F" w:rsidR="009B5EC3" w:rsidRDefault="009B5EC3" w:rsidP="005A3D64">
            <w:pPr>
              <w:rPr>
                <w:sz w:val="6"/>
                <w:szCs w:val="6"/>
              </w:rPr>
            </w:pPr>
          </w:p>
          <w:p w14:paraId="2674CAEE" w14:textId="6999C6FA" w:rsidR="009B5EC3" w:rsidRDefault="009B5EC3" w:rsidP="005A3D64">
            <w:pPr>
              <w:rPr>
                <w:sz w:val="6"/>
                <w:szCs w:val="6"/>
              </w:rPr>
            </w:pPr>
          </w:p>
          <w:p w14:paraId="2CF6EE59" w14:textId="1822A653" w:rsidR="009B5EC3" w:rsidRDefault="009B5EC3" w:rsidP="005A3D64">
            <w:pPr>
              <w:rPr>
                <w:sz w:val="6"/>
                <w:szCs w:val="6"/>
              </w:rPr>
            </w:pPr>
          </w:p>
          <w:p w14:paraId="04537767" w14:textId="77777777" w:rsidR="009B5EC3" w:rsidRPr="009B5EC3" w:rsidRDefault="009B5EC3" w:rsidP="005A3D64">
            <w:pPr>
              <w:rPr>
                <w:sz w:val="6"/>
                <w:szCs w:val="6"/>
              </w:rPr>
            </w:pPr>
          </w:p>
          <w:p w14:paraId="7BCFA6BF" w14:textId="1D2A1D39" w:rsidR="005A3D64" w:rsidRPr="00E90416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t>M.</w:t>
            </w:r>
          </w:p>
          <w:p w14:paraId="1AA5F295" w14:textId="03C43EF6" w:rsidR="005A3D64" w:rsidRPr="00E90416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t>N.</w:t>
            </w:r>
          </w:p>
        </w:tc>
        <w:tc>
          <w:tcPr>
            <w:tcW w:w="5124" w:type="dxa"/>
            <w:gridSpan w:val="3"/>
            <w:vMerge w:val="restart"/>
          </w:tcPr>
          <w:p w14:paraId="0EE6D2F1" w14:textId="77777777" w:rsidR="005A3D64" w:rsidRPr="00E90416" w:rsidRDefault="005A3D64" w:rsidP="005A3D6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E90416">
              <w:rPr>
                <w:b/>
                <w:bCs/>
                <w:sz w:val="18"/>
                <w:szCs w:val="18"/>
                <w:u w:val="single"/>
              </w:rPr>
              <w:t>NOT QUALIFIED</w:t>
            </w:r>
            <w:r w:rsidRPr="00E90416">
              <w:rPr>
                <w:b/>
                <w:bCs/>
                <w:sz w:val="18"/>
                <w:szCs w:val="18"/>
              </w:rPr>
              <w:t>: I am NOT qualified to serve as a juror because:</w:t>
            </w:r>
          </w:p>
          <w:p w14:paraId="36C3BC0E" w14:textId="48371196" w:rsidR="005A3D64" w:rsidRPr="00E90416" w:rsidRDefault="005A3D64" w:rsidP="005A3D6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 am </w:t>
            </w:r>
            <w:r w:rsidRPr="00E90416">
              <w:rPr>
                <w:sz w:val="18"/>
                <w:szCs w:val="18"/>
                <w:u w:val="single"/>
              </w:rPr>
              <w:t>NOT</w:t>
            </w:r>
            <w:r w:rsidRPr="00E90416">
              <w:rPr>
                <w:sz w:val="18"/>
                <w:szCs w:val="18"/>
              </w:rPr>
              <w:t xml:space="preserve"> a citizen of the United States.</w:t>
            </w:r>
          </w:p>
          <w:p w14:paraId="0E123796" w14:textId="77777777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 do </w:t>
            </w:r>
            <w:r w:rsidRPr="00E90416">
              <w:rPr>
                <w:sz w:val="18"/>
                <w:szCs w:val="18"/>
                <w:u w:val="single"/>
              </w:rPr>
              <w:t>NOT</w:t>
            </w:r>
            <w:r w:rsidRPr="00E90416">
              <w:rPr>
                <w:sz w:val="18"/>
                <w:szCs w:val="18"/>
              </w:rPr>
              <w:t xml:space="preserve"> have </w:t>
            </w:r>
            <w:proofErr w:type="gramStart"/>
            <w:r w:rsidRPr="00E90416">
              <w:rPr>
                <w:sz w:val="18"/>
                <w:szCs w:val="18"/>
              </w:rPr>
              <w:t>sufficient</w:t>
            </w:r>
            <w:proofErr w:type="gramEnd"/>
            <w:r w:rsidRPr="00E90416">
              <w:rPr>
                <w:sz w:val="18"/>
                <w:szCs w:val="18"/>
              </w:rPr>
              <w:t xml:space="preserve"> knowledge or understanding of the English language.</w:t>
            </w:r>
          </w:p>
          <w:p w14:paraId="6BEB2871" w14:textId="77777777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 am </w:t>
            </w:r>
            <w:r w:rsidRPr="00E90416">
              <w:rPr>
                <w:sz w:val="18"/>
                <w:szCs w:val="18"/>
                <w:u w:val="single"/>
              </w:rPr>
              <w:t>UNDER</w:t>
            </w:r>
            <w:r w:rsidRPr="00E90416">
              <w:rPr>
                <w:sz w:val="18"/>
                <w:szCs w:val="18"/>
              </w:rPr>
              <w:t xml:space="preserve"> the age of 18 years old.</w:t>
            </w:r>
          </w:p>
          <w:p w14:paraId="377B64AC" w14:textId="77777777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 am </w:t>
            </w:r>
            <w:r w:rsidRPr="00E90416">
              <w:rPr>
                <w:sz w:val="18"/>
                <w:szCs w:val="18"/>
                <w:u w:val="single"/>
              </w:rPr>
              <w:t>NOT</w:t>
            </w:r>
            <w:r w:rsidRPr="00E90416">
              <w:rPr>
                <w:sz w:val="18"/>
                <w:szCs w:val="18"/>
              </w:rPr>
              <w:t xml:space="preserve"> a resident of Madera County.</w:t>
            </w:r>
          </w:p>
          <w:p w14:paraId="13D1EA70" w14:textId="77777777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 have served as a Trial Juror or Grand Juror in the past year.</w:t>
            </w:r>
          </w:p>
          <w:p w14:paraId="771B76E4" w14:textId="110043AC" w:rsidR="005A3D64" w:rsidRPr="00E90416" w:rsidRDefault="005A3D64" w:rsidP="006A30C3">
            <w:pPr>
              <w:rPr>
                <w:b/>
                <w:bCs/>
                <w:sz w:val="18"/>
                <w:szCs w:val="18"/>
              </w:rPr>
            </w:pPr>
            <w:r w:rsidRPr="00BD66E7">
              <w:rPr>
                <w:b/>
                <w:bCs/>
                <w:sz w:val="18"/>
                <w:szCs w:val="18"/>
                <w:u w:val="single"/>
              </w:rPr>
              <w:t>FELONY CONVICTIONS</w:t>
            </w:r>
            <w:r w:rsidR="00BD66E7" w:rsidRPr="00BD66E7">
              <w:rPr>
                <w:b/>
                <w:bCs/>
                <w:sz w:val="18"/>
                <w:szCs w:val="18"/>
              </w:rPr>
              <w:t>:</w:t>
            </w:r>
            <w:r w:rsidRPr="00E90416">
              <w:rPr>
                <w:b/>
                <w:bCs/>
                <w:sz w:val="18"/>
                <w:szCs w:val="18"/>
              </w:rPr>
              <w:t xml:space="preserve"> Pursuant to SB310, a person is only considered NOT qualified to serve as a juror if they fall in one or more of the below categories:</w:t>
            </w:r>
          </w:p>
          <w:p w14:paraId="73AD0F79" w14:textId="77777777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 am currently incarcerated in prison/jail.</w:t>
            </w:r>
          </w:p>
          <w:p w14:paraId="51377E88" w14:textId="4B73D3FA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 have been convicted of a felony and I am      currently on parole, postrelease community supervision, felony probation, or mandated supervision for the conviction of a felony.</w:t>
            </w:r>
          </w:p>
          <w:p w14:paraId="58FDFEB2" w14:textId="77777777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 have been convicted of malfeasance in office and my civil rights have not been restored.</w:t>
            </w:r>
          </w:p>
          <w:p w14:paraId="2320E3F5" w14:textId="77777777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 am currently required to register as a sex offender pursuant to Section 290 of the Penal Code based on a felony conviction.</w:t>
            </w:r>
          </w:p>
          <w:p w14:paraId="0794B114" w14:textId="69A83961" w:rsidR="005A3D64" w:rsidRPr="00E90416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bookmarkEnd w:id="2"/>
            <w:r w:rsidRPr="00E90416">
              <w:rPr>
                <w:sz w:val="18"/>
                <w:szCs w:val="18"/>
              </w:rPr>
              <w:t xml:space="preserve"> I am a Peace Officer as defined in Section 830.1, 830.2(a)-(c), 830.33(a) of the Penal Code.  Correctional &amp; Probation Officers do not fall under these codes.</w:t>
            </w:r>
          </w:p>
          <w:p w14:paraId="2C446B55" w14:textId="002E7072" w:rsidR="005A3D64" w:rsidRPr="00E90416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 am not domiciled in the State of California.</w:t>
            </w:r>
          </w:p>
          <w:p w14:paraId="209DDCE2" w14:textId="206B0D46" w:rsidR="005A3D64" w:rsidRPr="00E90416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 am a nursing mother of an infant UNDER the age of one.</w:t>
            </w:r>
          </w:p>
          <w:p w14:paraId="45E8FDB0" w14:textId="7F13675A" w:rsidR="005A3D64" w:rsidRPr="00E90416" w:rsidRDefault="005A3D64" w:rsidP="005A3D64">
            <w:pPr>
              <w:rPr>
                <w:b/>
                <w:bCs/>
                <w:sz w:val="18"/>
                <w:szCs w:val="18"/>
              </w:rPr>
            </w:pPr>
            <w:r w:rsidRPr="00E90416">
              <w:rPr>
                <w:b/>
                <w:bCs/>
                <w:sz w:val="18"/>
                <w:szCs w:val="18"/>
                <w:u w:val="single"/>
              </w:rPr>
              <w:t>REQUEST TO BE EXCUSED</w:t>
            </w:r>
            <w:r w:rsidRPr="00BD66E7">
              <w:rPr>
                <w:b/>
                <w:bCs/>
                <w:sz w:val="18"/>
                <w:szCs w:val="18"/>
              </w:rPr>
              <w:t>:</w:t>
            </w:r>
            <w:r w:rsidRPr="00E90416">
              <w:rPr>
                <w:b/>
                <w:bCs/>
                <w:sz w:val="18"/>
                <w:szCs w:val="18"/>
              </w:rPr>
              <w:t xml:space="preserve"> </w:t>
            </w:r>
            <w:r w:rsidRPr="00BD66E7">
              <w:rPr>
                <w:b/>
                <w:bCs/>
                <w:sz w:val="18"/>
                <w:szCs w:val="18"/>
              </w:rPr>
              <w:t xml:space="preserve">I am </w:t>
            </w:r>
            <w:r w:rsidR="00BD66E7" w:rsidRPr="00BD66E7">
              <w:rPr>
                <w:b/>
                <w:bCs/>
                <w:sz w:val="18"/>
                <w:szCs w:val="18"/>
              </w:rPr>
              <w:t>UNABLE</w:t>
            </w:r>
            <w:r w:rsidRPr="00BD66E7">
              <w:rPr>
                <w:b/>
                <w:bCs/>
                <w:sz w:val="18"/>
                <w:szCs w:val="18"/>
              </w:rPr>
              <w:t xml:space="preserve"> to serve as a juror because</w:t>
            </w:r>
            <w:r w:rsidRPr="00E90416">
              <w:rPr>
                <w:b/>
                <w:bCs/>
                <w:sz w:val="18"/>
                <w:szCs w:val="18"/>
              </w:rPr>
              <w:t>:</w:t>
            </w:r>
          </w:p>
          <w:p w14:paraId="1827D9C5" w14:textId="355B6075" w:rsidR="005A3D64" w:rsidRPr="00E90416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 am </w:t>
            </w:r>
            <w:r w:rsidRPr="00E90416">
              <w:rPr>
                <w:b/>
                <w:bCs/>
                <w:sz w:val="18"/>
                <w:szCs w:val="18"/>
              </w:rPr>
              <w:t>OVER THE AGE</w:t>
            </w:r>
            <w:r w:rsidRPr="00FE5C46">
              <w:rPr>
                <w:b/>
                <w:bCs/>
                <w:sz w:val="18"/>
                <w:szCs w:val="18"/>
              </w:rPr>
              <w:t xml:space="preserve"> of 70 </w:t>
            </w:r>
            <w:r w:rsidRPr="00E90416">
              <w:rPr>
                <w:sz w:val="18"/>
                <w:szCs w:val="18"/>
              </w:rPr>
              <w:t>and have a physical, mental disability, or impairment.</w:t>
            </w:r>
          </w:p>
          <w:p w14:paraId="7D7FC3E8" w14:textId="78E09D1F" w:rsidR="005A3D64" w:rsidRPr="00E90416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 am </w:t>
            </w:r>
            <w:r w:rsidRPr="00E90416">
              <w:rPr>
                <w:b/>
                <w:bCs/>
                <w:sz w:val="18"/>
                <w:szCs w:val="18"/>
              </w:rPr>
              <w:t>UNDER THE AGE</w:t>
            </w:r>
            <w:r w:rsidRPr="00E90416">
              <w:rPr>
                <w:sz w:val="18"/>
                <w:szCs w:val="18"/>
              </w:rPr>
              <w:t xml:space="preserve"> </w:t>
            </w:r>
            <w:r w:rsidRPr="00FE5C46">
              <w:rPr>
                <w:b/>
                <w:bCs/>
                <w:sz w:val="18"/>
                <w:szCs w:val="18"/>
              </w:rPr>
              <w:t xml:space="preserve">of 70 </w:t>
            </w:r>
            <w:r w:rsidRPr="00E90416">
              <w:rPr>
                <w:sz w:val="18"/>
                <w:szCs w:val="18"/>
              </w:rPr>
              <w:t>and have a physical, mental disability, or impairment.</w:t>
            </w:r>
          </w:p>
          <w:p w14:paraId="5BF89F07" w14:textId="791F28D4" w:rsidR="005A3D64" w:rsidRPr="00470B69" w:rsidRDefault="005A3D64" w:rsidP="005A3D64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470B69">
              <w:rPr>
                <w:b/>
                <w:bCs/>
                <w:i/>
                <w:iCs/>
                <w:sz w:val="15"/>
                <w:szCs w:val="15"/>
              </w:rPr>
              <w:t>You must provide a letter from your physician on their letterhead, stating you are to be excused.  If the excusal is to be permanent, the letter must specifically state “to be permanently excused.”</w:t>
            </w:r>
          </w:p>
          <w:p w14:paraId="170AAC8C" w14:textId="7E560A3A" w:rsidR="005A3D64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 w:rsidRPr="00E9041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am the sole and indispensable caretaker of another person.</w:t>
            </w:r>
          </w:p>
          <w:p w14:paraId="45D35752" w14:textId="1CD88759" w:rsidR="005A3D64" w:rsidRPr="00470B69" w:rsidRDefault="005A3D64" w:rsidP="005A3D64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470B69">
              <w:rPr>
                <w:b/>
                <w:bCs/>
                <w:i/>
                <w:iCs/>
                <w:sz w:val="15"/>
                <w:szCs w:val="15"/>
              </w:rPr>
              <w:t xml:space="preserve">You must provide a letter from the physician of the party receiving </w:t>
            </w:r>
            <w:r>
              <w:rPr>
                <w:b/>
                <w:bCs/>
                <w:i/>
                <w:iCs/>
                <w:sz w:val="15"/>
                <w:szCs w:val="15"/>
              </w:rPr>
              <w:t>care, on their letterhead, stating you are to be excused. (NOTE: These excuses are only granted 1 year at a time.)</w:t>
            </w:r>
          </w:p>
          <w:p w14:paraId="4520B139" w14:textId="2960DC2C" w:rsidR="005A3D64" w:rsidRPr="00E90416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This person is deceased.</w:t>
            </w:r>
          </w:p>
          <w:p w14:paraId="2523FC1E" w14:textId="77777777" w:rsidR="005A3D64" w:rsidRDefault="005A3D64" w:rsidP="005A3D64">
            <w:pPr>
              <w:rPr>
                <w:sz w:val="18"/>
                <w:szCs w:val="18"/>
              </w:rPr>
            </w:pPr>
            <w:r w:rsidRPr="00E9041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416"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 w:rsidRPr="00E9041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 am now a subject of a conservatorship.</w:t>
            </w:r>
          </w:p>
          <w:p w14:paraId="1048B07C" w14:textId="35980C7E" w:rsidR="00753EA1" w:rsidRPr="00E90416" w:rsidRDefault="00753EA1" w:rsidP="005A3D64">
            <w:pPr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3"/>
            <w:tcBorders>
              <w:bottom w:val="single" w:sz="12" w:space="0" w:color="auto"/>
            </w:tcBorders>
          </w:tcPr>
          <w:p w14:paraId="02746AD6" w14:textId="48AEC23D" w:rsidR="005A3D64" w:rsidRDefault="005A3D64" w:rsidP="0040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 am a full-time student who will lose credit if absent.</w:t>
            </w:r>
          </w:p>
          <w:p w14:paraId="735E7FA4" w14:textId="77777777" w:rsidR="00405FB0" w:rsidRPr="00405FB0" w:rsidRDefault="00405FB0" w:rsidP="00405FB0">
            <w:pPr>
              <w:rPr>
                <w:sz w:val="10"/>
                <w:szCs w:val="10"/>
              </w:rPr>
            </w:pPr>
          </w:p>
          <w:p w14:paraId="47333B87" w14:textId="511B2B09" w:rsidR="005A3D64" w:rsidRDefault="005A3D64" w:rsidP="0040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 have prepaid vacation plans within 2 weeks of my summonsed date.</w:t>
            </w:r>
          </w:p>
          <w:p w14:paraId="1A4EEAB0" w14:textId="77777777" w:rsidR="00405FB0" w:rsidRPr="00405FB0" w:rsidRDefault="00405FB0" w:rsidP="00405FB0">
            <w:pPr>
              <w:rPr>
                <w:sz w:val="10"/>
                <w:szCs w:val="10"/>
              </w:rPr>
            </w:pPr>
          </w:p>
          <w:p w14:paraId="137F9532" w14:textId="24B7F8A8" w:rsidR="005A3D64" w:rsidRDefault="005A3D64" w:rsidP="0040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 have a pre-existing condition and/or am of an age that places me at higher risk for severe illness from COVID-19, as outlined by the Center for Disease Control (CDC).</w:t>
            </w:r>
          </w:p>
          <w:p w14:paraId="40CB0C97" w14:textId="77777777" w:rsidR="00405FB0" w:rsidRPr="00405FB0" w:rsidRDefault="00405FB0" w:rsidP="00405FB0">
            <w:pPr>
              <w:rPr>
                <w:sz w:val="10"/>
                <w:szCs w:val="10"/>
              </w:rPr>
            </w:pPr>
          </w:p>
          <w:p w14:paraId="208B5FE8" w14:textId="77777777" w:rsidR="005A3D64" w:rsidRDefault="005A3D64" w:rsidP="00405FB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D65F5">
              <w:rPr>
                <w:sz w:val="18"/>
                <w:szCs w:val="18"/>
              </w:rPr>
            </w:r>
            <w:r w:rsidR="005D65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Other: 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</w:p>
          <w:p w14:paraId="1DEAF85D" w14:textId="77777777" w:rsidR="005A3D64" w:rsidRPr="00405FB0" w:rsidRDefault="005A3D64" w:rsidP="00405FB0">
            <w:pPr>
              <w:rPr>
                <w:sz w:val="10"/>
                <w:szCs w:val="10"/>
                <w:u w:val="single"/>
              </w:rPr>
            </w:pPr>
          </w:p>
          <w:p w14:paraId="5A46BA49" w14:textId="77777777" w:rsidR="005A3D64" w:rsidRDefault="005A3D64" w:rsidP="00405FB0">
            <w:pPr>
              <w:rPr>
                <w:sz w:val="18"/>
                <w:szCs w:val="18"/>
              </w:rPr>
            </w:pPr>
            <w:r w:rsidRPr="005A3D64">
              <w:rPr>
                <w:sz w:val="18"/>
                <w:szCs w:val="18"/>
              </w:rPr>
              <w:t>I am</w:t>
            </w:r>
            <w:r>
              <w:rPr>
                <w:sz w:val="18"/>
                <w:szCs w:val="18"/>
              </w:rPr>
              <w:t xml:space="preserve"> available to serve the week beginning:</w:t>
            </w:r>
          </w:p>
          <w:p w14:paraId="66656CB1" w14:textId="77777777" w:rsidR="005A3D64" w:rsidRDefault="005A3D64" w:rsidP="00405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Tuesday of the week you wish to serve.</w:t>
            </w:r>
          </w:p>
          <w:p w14:paraId="5C07AAE6" w14:textId="77777777" w:rsidR="005A3D64" w:rsidRDefault="005A3D64" w:rsidP="005A3D64">
            <w:pPr>
              <w:rPr>
                <w:sz w:val="18"/>
                <w:szCs w:val="18"/>
              </w:rPr>
            </w:pPr>
          </w:p>
          <w:p w14:paraId="10F32F16" w14:textId="77777777" w:rsidR="005A3D64" w:rsidRDefault="005A3D64" w:rsidP="005A3D64">
            <w:pPr>
              <w:rPr>
                <w:sz w:val="18"/>
                <w:szCs w:val="18"/>
              </w:rPr>
            </w:pP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/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/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(Within 90 Calendar Days)</w:t>
            </w:r>
          </w:p>
          <w:p w14:paraId="4FA75106" w14:textId="25678F5A" w:rsidR="009B5EC3" w:rsidRPr="005A3D64" w:rsidRDefault="009B5EC3" w:rsidP="005A3D64">
            <w:pPr>
              <w:rPr>
                <w:sz w:val="18"/>
                <w:szCs w:val="18"/>
              </w:rPr>
            </w:pPr>
          </w:p>
        </w:tc>
      </w:tr>
      <w:tr w:rsidR="005A3D64" w14:paraId="16BBC156" w14:textId="77777777" w:rsidTr="009B5EC3">
        <w:trPr>
          <w:trHeight w:val="260"/>
          <w:jc w:val="center"/>
        </w:trPr>
        <w:tc>
          <w:tcPr>
            <w:tcW w:w="433" w:type="dxa"/>
            <w:gridSpan w:val="2"/>
            <w:vMerge/>
          </w:tcPr>
          <w:p w14:paraId="1D5E7F6D" w14:textId="77777777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4" w:type="dxa"/>
            <w:gridSpan w:val="3"/>
            <w:vMerge/>
          </w:tcPr>
          <w:p w14:paraId="4D4B4300" w14:textId="77777777" w:rsidR="005A3D64" w:rsidRPr="00E90416" w:rsidRDefault="005A3D64" w:rsidP="005A3D64">
            <w:pPr>
              <w:spacing w:line="276" w:lineRule="auto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233" w:type="dxa"/>
            <w:gridSpan w:val="3"/>
            <w:tcBorders>
              <w:top w:val="single" w:sz="12" w:space="0" w:color="auto"/>
            </w:tcBorders>
          </w:tcPr>
          <w:p w14:paraId="7CB9B86B" w14:textId="77777777" w:rsidR="005A3D64" w:rsidRDefault="005A3D64" w:rsidP="005A3D6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05FB0">
              <w:rPr>
                <w:b/>
                <w:bCs/>
                <w:sz w:val="20"/>
                <w:szCs w:val="20"/>
                <w:u w:val="single"/>
              </w:rPr>
              <w:t>JUROR INFORMATION</w:t>
            </w:r>
          </w:p>
          <w:p w14:paraId="5B563F00" w14:textId="434CFEEB" w:rsidR="00BD66E7" w:rsidRPr="00BD66E7" w:rsidRDefault="00BD66E7" w:rsidP="00BD66E7">
            <w:pPr>
              <w:rPr>
                <w:sz w:val="18"/>
                <w:szCs w:val="18"/>
              </w:rPr>
            </w:pPr>
            <w:r w:rsidRPr="00BD66E7">
              <w:rPr>
                <w:sz w:val="18"/>
                <w:szCs w:val="18"/>
              </w:rPr>
              <w:t xml:space="preserve">BADGE #: </w:t>
            </w:r>
            <w:r w:rsidRPr="00BD66E7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D66E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D66E7">
              <w:rPr>
                <w:sz w:val="18"/>
                <w:szCs w:val="18"/>
                <w:u w:val="single"/>
              </w:rPr>
            </w:r>
            <w:r w:rsidRPr="00BD66E7">
              <w:rPr>
                <w:sz w:val="18"/>
                <w:szCs w:val="18"/>
                <w:u w:val="single"/>
              </w:rPr>
              <w:fldChar w:fldCharType="separate"/>
            </w:r>
            <w:r w:rsidRPr="00BD66E7">
              <w:rPr>
                <w:noProof/>
                <w:sz w:val="18"/>
                <w:szCs w:val="18"/>
                <w:u w:val="single"/>
              </w:rPr>
              <w:t> </w:t>
            </w:r>
            <w:r w:rsidRPr="00BD66E7">
              <w:rPr>
                <w:noProof/>
                <w:sz w:val="18"/>
                <w:szCs w:val="18"/>
                <w:u w:val="single"/>
              </w:rPr>
              <w:t> </w:t>
            </w:r>
            <w:r w:rsidRPr="00BD66E7">
              <w:rPr>
                <w:noProof/>
                <w:sz w:val="18"/>
                <w:szCs w:val="18"/>
                <w:u w:val="single"/>
              </w:rPr>
              <w:t> </w:t>
            </w:r>
            <w:r w:rsidRPr="00BD66E7">
              <w:rPr>
                <w:noProof/>
                <w:sz w:val="18"/>
                <w:szCs w:val="18"/>
                <w:u w:val="single"/>
              </w:rPr>
              <w:t> </w:t>
            </w:r>
            <w:r w:rsidRPr="00BD66E7">
              <w:rPr>
                <w:noProof/>
                <w:sz w:val="18"/>
                <w:szCs w:val="18"/>
                <w:u w:val="single"/>
              </w:rPr>
              <w:t> </w:t>
            </w:r>
            <w:r w:rsidRPr="00BD66E7">
              <w:rPr>
                <w:sz w:val="18"/>
                <w:szCs w:val="18"/>
                <w:u w:val="single"/>
              </w:rPr>
              <w:fldChar w:fldCharType="end"/>
            </w:r>
            <w:bookmarkEnd w:id="3"/>
          </w:p>
        </w:tc>
      </w:tr>
      <w:tr w:rsidR="005A3D64" w14:paraId="43AAC6C8" w14:textId="77777777" w:rsidTr="009B5EC3">
        <w:trPr>
          <w:trHeight w:val="1917"/>
          <w:jc w:val="center"/>
        </w:trPr>
        <w:tc>
          <w:tcPr>
            <w:tcW w:w="433" w:type="dxa"/>
            <w:gridSpan w:val="2"/>
            <w:vMerge/>
          </w:tcPr>
          <w:p w14:paraId="6D0D4F99" w14:textId="77777777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4" w:type="dxa"/>
            <w:gridSpan w:val="3"/>
            <w:vMerge/>
          </w:tcPr>
          <w:p w14:paraId="32B389EF" w14:textId="77777777" w:rsidR="005A3D64" w:rsidRPr="00E90416" w:rsidRDefault="005A3D64" w:rsidP="005A3D64">
            <w:pPr>
              <w:spacing w:line="276" w:lineRule="auto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233" w:type="dxa"/>
            <w:gridSpan w:val="3"/>
            <w:tcBorders>
              <w:bottom w:val="single" w:sz="12" w:space="0" w:color="auto"/>
            </w:tcBorders>
          </w:tcPr>
          <w:p w14:paraId="00E6DBCE" w14:textId="0D89ECA7" w:rsidR="005A3D64" w:rsidRDefault="005A3D64" w:rsidP="00405FB0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JUROR NAME:</w:t>
            </w:r>
            <w:r w:rsidRPr="005A3D64">
              <w:rPr>
                <w:sz w:val="18"/>
                <w:szCs w:val="18"/>
              </w:rPr>
              <w:t xml:space="preserve"> 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</w:p>
          <w:p w14:paraId="1D9CC92D" w14:textId="0ED99D23" w:rsidR="005A3D64" w:rsidRDefault="005A3D64" w:rsidP="00405FB0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ADDRESS:</w:t>
            </w:r>
            <w:r w:rsidRPr="005A3D64">
              <w:rPr>
                <w:sz w:val="18"/>
                <w:szCs w:val="18"/>
              </w:rPr>
              <w:t xml:space="preserve"> 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</w:p>
          <w:p w14:paraId="0F0D84B2" w14:textId="18738BEE" w:rsidR="005A3D64" w:rsidRDefault="005A3D64" w:rsidP="00405FB0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CITY: 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 w:rsidRPr="005A3D64">
              <w:rPr>
                <w:sz w:val="18"/>
                <w:szCs w:val="18"/>
              </w:rPr>
              <w:t xml:space="preserve">     ZIP: 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</w:p>
          <w:p w14:paraId="3EBFD24C" w14:textId="0DB050B0" w:rsidR="005A3D64" w:rsidRPr="005A3D64" w:rsidRDefault="005A3D64" w:rsidP="00405FB0">
            <w:pPr>
              <w:spacing w:line="360" w:lineRule="auto"/>
              <w:rPr>
                <w:sz w:val="18"/>
                <w:szCs w:val="18"/>
              </w:rPr>
            </w:pPr>
            <w:r w:rsidRPr="005A3D64">
              <w:rPr>
                <w:sz w:val="18"/>
                <w:szCs w:val="18"/>
              </w:rPr>
              <w:t xml:space="preserve">EMAIL </w:t>
            </w:r>
            <w:r>
              <w:rPr>
                <w:sz w:val="18"/>
                <w:szCs w:val="18"/>
              </w:rPr>
              <w:t>ADDRESS:</w:t>
            </w:r>
          </w:p>
          <w:p w14:paraId="237847F0" w14:textId="77777777" w:rsidR="005A3D64" w:rsidRDefault="005A3D64" w:rsidP="00405FB0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</w:p>
          <w:p w14:paraId="70E5BCEF" w14:textId="77777777" w:rsidR="005A3D64" w:rsidRDefault="005A3D64" w:rsidP="00405FB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PHONE: (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)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-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</w:p>
          <w:p w14:paraId="0BF9B2F0" w14:textId="77777777" w:rsidR="005A3D64" w:rsidRDefault="005A3D64" w:rsidP="00405FB0">
            <w:pPr>
              <w:spacing w:line="360" w:lineRule="auto"/>
              <w:rPr>
                <w:sz w:val="14"/>
                <w:szCs w:val="14"/>
              </w:rPr>
            </w:pPr>
            <w:r w:rsidRPr="005A3D64">
              <w:rPr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5A3D64">
              <w:rPr>
                <w:sz w:val="14"/>
                <w:szCs w:val="14"/>
              </w:rPr>
              <w:instrText xml:space="preserve"> FORMCHECKBOX </w:instrText>
            </w:r>
            <w:r w:rsidR="005D65F5">
              <w:rPr>
                <w:sz w:val="14"/>
                <w:szCs w:val="14"/>
              </w:rPr>
            </w:r>
            <w:r w:rsidR="005D65F5">
              <w:rPr>
                <w:sz w:val="14"/>
                <w:szCs w:val="14"/>
              </w:rPr>
              <w:fldChar w:fldCharType="separate"/>
            </w:r>
            <w:r w:rsidRPr="005A3D64">
              <w:rPr>
                <w:sz w:val="14"/>
                <w:szCs w:val="14"/>
              </w:rPr>
              <w:fldChar w:fldCharType="end"/>
            </w:r>
            <w:bookmarkEnd w:id="4"/>
            <w:r w:rsidRPr="005A3D64">
              <w:rPr>
                <w:sz w:val="14"/>
                <w:szCs w:val="14"/>
              </w:rPr>
              <w:t xml:space="preserve"> E-TEXT OPT-IN (CHECK TO RECEIVE TEXT REMINDERS OF JURY SERVICE)</w:t>
            </w:r>
          </w:p>
          <w:p w14:paraId="6B464399" w14:textId="77777777" w:rsidR="00405FB0" w:rsidRDefault="005A3D64" w:rsidP="00405FB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PROVIDER: </w:t>
            </w:r>
          </w:p>
          <w:p w14:paraId="02A91C2D" w14:textId="75161591" w:rsidR="005A3D64" w:rsidRDefault="005A3D64" w:rsidP="00405FB0">
            <w:pPr>
              <w:spacing w:line="360" w:lineRule="auto"/>
              <w:rPr>
                <w:sz w:val="18"/>
                <w:szCs w:val="18"/>
              </w:rPr>
            </w:pP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53DB9">
              <w:rPr>
                <w:sz w:val="15"/>
                <w:szCs w:val="15"/>
              </w:rPr>
              <w:t xml:space="preserve">(E-TEXT </w:t>
            </w:r>
            <w:r w:rsidR="00853DB9" w:rsidRPr="00853DB9">
              <w:rPr>
                <w:sz w:val="15"/>
                <w:szCs w:val="15"/>
              </w:rPr>
              <w:t>OPT-INS only need to provide this)</w:t>
            </w:r>
          </w:p>
          <w:p w14:paraId="5D90C0D9" w14:textId="440D3383" w:rsidR="00853DB9" w:rsidRDefault="00853DB9" w:rsidP="00405FB0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HOME PHONE: (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)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-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</w:p>
          <w:p w14:paraId="7C6A3C1D" w14:textId="35E25B5F" w:rsidR="00853DB9" w:rsidRPr="00853DB9" w:rsidRDefault="00853DB9" w:rsidP="00405FB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PHONE: (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)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-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EXT. 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</w:p>
          <w:p w14:paraId="671E5A88" w14:textId="77777777" w:rsidR="00853DB9" w:rsidRDefault="00853DB9" w:rsidP="00405FB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JUROR’S DATE OF BIRTH: 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/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/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</w:p>
          <w:p w14:paraId="2CBF584A" w14:textId="6CA73EBA" w:rsidR="00405FB0" w:rsidRPr="00405FB0" w:rsidRDefault="00405FB0" w:rsidP="00405FB0">
            <w:pPr>
              <w:spacing w:line="360" w:lineRule="auto"/>
              <w:rPr>
                <w:sz w:val="10"/>
                <w:szCs w:val="10"/>
                <w:u w:val="single"/>
              </w:rPr>
            </w:pPr>
          </w:p>
        </w:tc>
      </w:tr>
      <w:tr w:rsidR="005A3D64" w14:paraId="311CB545" w14:textId="77777777" w:rsidTr="009B5EC3">
        <w:trPr>
          <w:trHeight w:val="323"/>
          <w:jc w:val="center"/>
        </w:trPr>
        <w:tc>
          <w:tcPr>
            <w:tcW w:w="433" w:type="dxa"/>
            <w:gridSpan w:val="2"/>
            <w:vMerge/>
          </w:tcPr>
          <w:p w14:paraId="52BF32C4" w14:textId="77777777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4" w:type="dxa"/>
            <w:gridSpan w:val="3"/>
            <w:vMerge/>
            <w:tcBorders>
              <w:right w:val="single" w:sz="12" w:space="0" w:color="auto"/>
            </w:tcBorders>
          </w:tcPr>
          <w:p w14:paraId="0C0B7507" w14:textId="77777777" w:rsidR="005A3D64" w:rsidRPr="00E90416" w:rsidRDefault="005A3D64" w:rsidP="005A3D64">
            <w:pPr>
              <w:spacing w:line="276" w:lineRule="auto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54FA2" w14:textId="7C7FC529" w:rsidR="005A3D64" w:rsidRPr="00405FB0" w:rsidRDefault="00405FB0" w:rsidP="0040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05FB0">
              <w:rPr>
                <w:b/>
                <w:bCs/>
                <w:sz w:val="18"/>
                <w:szCs w:val="18"/>
              </w:rPr>
              <w:t>YOU WILL BE NOTIFIED ONLY IF YOUR REQUEST IS DENIED</w:t>
            </w:r>
          </w:p>
        </w:tc>
      </w:tr>
      <w:tr w:rsidR="005A3D64" w14:paraId="3593C964" w14:textId="77777777" w:rsidTr="009B5EC3">
        <w:trPr>
          <w:trHeight w:val="1196"/>
          <w:jc w:val="center"/>
        </w:trPr>
        <w:tc>
          <w:tcPr>
            <w:tcW w:w="433" w:type="dxa"/>
            <w:gridSpan w:val="2"/>
            <w:vMerge/>
          </w:tcPr>
          <w:p w14:paraId="3562F37B" w14:textId="77777777" w:rsidR="005A3D64" w:rsidRPr="00E90416" w:rsidRDefault="005A3D64" w:rsidP="005A3D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4" w:type="dxa"/>
            <w:gridSpan w:val="3"/>
            <w:vMerge/>
          </w:tcPr>
          <w:p w14:paraId="3023803D" w14:textId="77777777" w:rsidR="005A3D64" w:rsidRPr="00E90416" w:rsidRDefault="005A3D64" w:rsidP="005A3D64">
            <w:pPr>
              <w:spacing w:line="276" w:lineRule="auto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233" w:type="dxa"/>
            <w:gridSpan w:val="3"/>
            <w:tcBorders>
              <w:top w:val="single" w:sz="12" w:space="0" w:color="auto"/>
            </w:tcBorders>
          </w:tcPr>
          <w:p w14:paraId="5CFB73BC" w14:textId="77777777" w:rsidR="005A3D64" w:rsidRDefault="005A3D64" w:rsidP="005A3D64">
            <w:pPr>
              <w:rPr>
                <w:sz w:val="18"/>
                <w:szCs w:val="18"/>
              </w:rPr>
            </w:pPr>
          </w:p>
        </w:tc>
      </w:tr>
      <w:tr w:rsidR="00405FB0" w14:paraId="4ACA77D5" w14:textId="77777777" w:rsidTr="009B5EC3">
        <w:trPr>
          <w:jc w:val="center"/>
        </w:trPr>
        <w:tc>
          <w:tcPr>
            <w:tcW w:w="10790" w:type="dxa"/>
            <w:gridSpan w:val="8"/>
          </w:tcPr>
          <w:p w14:paraId="16DF9711" w14:textId="77777777" w:rsidR="00405FB0" w:rsidRPr="00405FB0" w:rsidRDefault="00405FB0" w:rsidP="005A3D64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405FB0">
              <w:rPr>
                <w:b/>
                <w:bCs/>
                <w:color w:val="0070C0"/>
                <w:sz w:val="16"/>
                <w:szCs w:val="16"/>
              </w:rPr>
              <w:t>I declare under penalty of perjury that this information is true and correct.  (Code Civil Procedure Section 2015.5)</w:t>
            </w:r>
          </w:p>
          <w:p w14:paraId="7CE87A5C" w14:textId="77777777" w:rsidR="00405FB0" w:rsidRDefault="00405FB0" w:rsidP="005A3D64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405FB0">
              <w:rPr>
                <w:b/>
                <w:bCs/>
                <w:color w:val="0070C0"/>
                <w:sz w:val="16"/>
                <w:szCs w:val="16"/>
              </w:rPr>
              <w:t>If the person signing is not the prospective juror, please indicate your relationship to the prospective juror next to your signature.</w:t>
            </w:r>
          </w:p>
          <w:p w14:paraId="1D867886" w14:textId="4FAEB87D" w:rsidR="009B5EC3" w:rsidRPr="00E90416" w:rsidRDefault="009B5EC3" w:rsidP="005A3D64">
            <w:pPr>
              <w:rPr>
                <w:sz w:val="18"/>
                <w:szCs w:val="18"/>
              </w:rPr>
            </w:pPr>
          </w:p>
        </w:tc>
      </w:tr>
      <w:tr w:rsidR="009B5EC3" w14:paraId="744A315F" w14:textId="77777777" w:rsidTr="009B5EC3">
        <w:trPr>
          <w:jc w:val="center"/>
        </w:trPr>
        <w:tc>
          <w:tcPr>
            <w:tcW w:w="356" w:type="dxa"/>
          </w:tcPr>
          <w:p w14:paraId="4526F788" w14:textId="79170810" w:rsidR="009B5EC3" w:rsidRPr="009B5EC3" w:rsidRDefault="009B5EC3" w:rsidP="005A3D64">
            <w:pPr>
              <w:rPr>
                <w:b/>
                <w:bCs/>
                <w:sz w:val="18"/>
                <w:szCs w:val="18"/>
              </w:rPr>
            </w:pPr>
            <w:r w:rsidRPr="009B5EC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769" w:type="dxa"/>
            <w:gridSpan w:val="2"/>
          </w:tcPr>
          <w:p w14:paraId="46C0231B" w14:textId="645CC5FA" w:rsidR="009B5EC3" w:rsidRPr="009B5EC3" w:rsidRDefault="009B5EC3" w:rsidP="00405FB0">
            <w:pPr>
              <w:jc w:val="center"/>
              <w:rPr>
                <w:sz w:val="18"/>
                <w:szCs w:val="18"/>
              </w:rPr>
            </w:pPr>
            <w:r w:rsidRPr="009B5EC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EC3">
              <w:rPr>
                <w:sz w:val="18"/>
                <w:szCs w:val="18"/>
              </w:rPr>
              <w:instrText xml:space="preserve"> FORMTEXT </w:instrText>
            </w:r>
            <w:r w:rsidRPr="009B5EC3">
              <w:rPr>
                <w:sz w:val="18"/>
                <w:szCs w:val="18"/>
              </w:rPr>
            </w:r>
            <w:r w:rsidRPr="009B5EC3">
              <w:rPr>
                <w:sz w:val="18"/>
                <w:szCs w:val="18"/>
              </w:rPr>
              <w:fldChar w:fldCharType="separate"/>
            </w:r>
            <w:r w:rsidRPr="009B5EC3">
              <w:rPr>
                <w:noProof/>
                <w:sz w:val="18"/>
                <w:szCs w:val="18"/>
              </w:rPr>
              <w:t> </w:t>
            </w:r>
            <w:r w:rsidRPr="009B5EC3">
              <w:rPr>
                <w:noProof/>
                <w:sz w:val="18"/>
                <w:szCs w:val="18"/>
              </w:rPr>
              <w:t> </w:t>
            </w:r>
            <w:r w:rsidRPr="009B5EC3">
              <w:rPr>
                <w:noProof/>
                <w:sz w:val="18"/>
                <w:szCs w:val="18"/>
              </w:rPr>
              <w:t> </w:t>
            </w:r>
            <w:r w:rsidRPr="009B5EC3">
              <w:rPr>
                <w:noProof/>
                <w:sz w:val="18"/>
                <w:szCs w:val="18"/>
              </w:rPr>
              <w:t> </w:t>
            </w:r>
            <w:r w:rsidRPr="009B5EC3">
              <w:rPr>
                <w:noProof/>
                <w:sz w:val="18"/>
                <w:szCs w:val="18"/>
              </w:rPr>
              <w:t> </w:t>
            </w:r>
            <w:r w:rsidRPr="009B5EC3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4971772C" w14:textId="77777777" w:rsidR="009B5EC3" w:rsidRPr="00E90416" w:rsidRDefault="009B5EC3" w:rsidP="005A3D6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530CF39E" w14:textId="06790ACB" w:rsidR="009B5EC3" w:rsidRPr="00E90416" w:rsidRDefault="009B5EC3" w:rsidP="009B5EC3">
            <w:pPr>
              <w:jc w:val="center"/>
              <w:rPr>
                <w:sz w:val="18"/>
                <w:szCs w:val="18"/>
              </w:rPr>
            </w:pPr>
            <w:r w:rsidRPr="009B5EC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EC3">
              <w:rPr>
                <w:sz w:val="18"/>
                <w:szCs w:val="18"/>
              </w:rPr>
              <w:instrText xml:space="preserve"> FORMTEXT </w:instrText>
            </w:r>
            <w:r w:rsidRPr="009B5EC3">
              <w:rPr>
                <w:sz w:val="18"/>
                <w:szCs w:val="18"/>
              </w:rPr>
            </w:r>
            <w:r w:rsidRPr="009B5EC3">
              <w:rPr>
                <w:sz w:val="18"/>
                <w:szCs w:val="18"/>
              </w:rPr>
              <w:fldChar w:fldCharType="separate"/>
            </w:r>
            <w:r w:rsidRPr="009B5EC3">
              <w:rPr>
                <w:noProof/>
                <w:sz w:val="18"/>
                <w:szCs w:val="18"/>
              </w:rPr>
              <w:t> </w:t>
            </w:r>
            <w:r w:rsidRPr="009B5EC3">
              <w:rPr>
                <w:noProof/>
                <w:sz w:val="18"/>
                <w:szCs w:val="18"/>
              </w:rPr>
              <w:t> </w:t>
            </w:r>
            <w:r w:rsidRPr="009B5EC3">
              <w:rPr>
                <w:noProof/>
                <w:sz w:val="18"/>
                <w:szCs w:val="18"/>
              </w:rPr>
              <w:t> </w:t>
            </w:r>
            <w:r w:rsidRPr="009B5EC3">
              <w:rPr>
                <w:noProof/>
                <w:sz w:val="18"/>
                <w:szCs w:val="18"/>
              </w:rPr>
              <w:t> </w:t>
            </w:r>
            <w:r w:rsidRPr="009B5EC3">
              <w:rPr>
                <w:noProof/>
                <w:sz w:val="18"/>
                <w:szCs w:val="18"/>
              </w:rPr>
              <w:t> </w:t>
            </w:r>
            <w:r w:rsidRPr="009B5EC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990D830" w14:textId="77777777" w:rsidR="009B5EC3" w:rsidRPr="00E90416" w:rsidRDefault="009B5EC3" w:rsidP="005A3D64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14:paraId="540F9168" w14:textId="6809EF9B" w:rsidR="009B5EC3" w:rsidRPr="00E90416" w:rsidRDefault="009B5EC3" w:rsidP="009B5EC3">
            <w:pPr>
              <w:jc w:val="center"/>
              <w:rPr>
                <w:sz w:val="18"/>
                <w:szCs w:val="18"/>
              </w:rPr>
            </w:pP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/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/</w:t>
            </w:r>
            <w:r w:rsidRPr="005A3D6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3D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A3D64">
              <w:rPr>
                <w:sz w:val="18"/>
                <w:szCs w:val="18"/>
                <w:u w:val="single"/>
              </w:rPr>
            </w:r>
            <w:r w:rsidRPr="005A3D64">
              <w:rPr>
                <w:sz w:val="18"/>
                <w:szCs w:val="18"/>
                <w:u w:val="single"/>
              </w:rPr>
              <w:fldChar w:fldCharType="separate"/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noProof/>
                <w:sz w:val="18"/>
                <w:szCs w:val="18"/>
                <w:u w:val="single"/>
              </w:rPr>
              <w:t> </w:t>
            </w:r>
            <w:r w:rsidRPr="005A3D64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9B5EC3" w14:paraId="73FC07E7" w14:textId="77777777" w:rsidTr="009B5EC3">
        <w:trPr>
          <w:jc w:val="center"/>
        </w:trPr>
        <w:tc>
          <w:tcPr>
            <w:tcW w:w="5125" w:type="dxa"/>
            <w:gridSpan w:val="3"/>
            <w:tcBorders>
              <w:top w:val="single" w:sz="4" w:space="0" w:color="auto"/>
            </w:tcBorders>
          </w:tcPr>
          <w:p w14:paraId="398EBAD5" w14:textId="76DAE4A1" w:rsidR="009B5EC3" w:rsidRPr="009B5EC3" w:rsidRDefault="009B5EC3" w:rsidP="0040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EC3">
              <w:rPr>
                <w:b/>
                <w:bCs/>
                <w:sz w:val="18"/>
                <w:szCs w:val="18"/>
              </w:rPr>
              <w:t>Signature/Electronic Signature</w:t>
            </w:r>
          </w:p>
        </w:tc>
        <w:tc>
          <w:tcPr>
            <w:tcW w:w="270" w:type="dxa"/>
          </w:tcPr>
          <w:p w14:paraId="521DBF89" w14:textId="77777777" w:rsidR="009B5EC3" w:rsidRPr="009B5EC3" w:rsidRDefault="009B5EC3" w:rsidP="00405F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2DDFBB3A" w14:textId="129846A5" w:rsidR="009B5EC3" w:rsidRPr="009B5EC3" w:rsidRDefault="009B5EC3" w:rsidP="0040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EC3">
              <w:rPr>
                <w:b/>
                <w:bCs/>
                <w:sz w:val="18"/>
                <w:szCs w:val="18"/>
              </w:rPr>
              <w:t>Relationship</w:t>
            </w:r>
          </w:p>
        </w:tc>
        <w:tc>
          <w:tcPr>
            <w:tcW w:w="540" w:type="dxa"/>
          </w:tcPr>
          <w:p w14:paraId="76CF198A" w14:textId="77777777" w:rsidR="009B5EC3" w:rsidRPr="009B5EC3" w:rsidRDefault="009B5EC3" w:rsidP="005A3D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5" w:type="dxa"/>
          </w:tcPr>
          <w:p w14:paraId="33A249F5" w14:textId="7FB76254" w:rsidR="009B5EC3" w:rsidRPr="009B5EC3" w:rsidRDefault="009B5EC3" w:rsidP="009B5EC3">
            <w:pPr>
              <w:jc w:val="center"/>
              <w:rPr>
                <w:b/>
                <w:bCs/>
                <w:sz w:val="18"/>
                <w:szCs w:val="18"/>
              </w:rPr>
            </w:pPr>
            <w:r w:rsidRPr="009B5EC3">
              <w:rPr>
                <w:b/>
                <w:bCs/>
                <w:sz w:val="18"/>
                <w:szCs w:val="18"/>
              </w:rPr>
              <w:t>Date</w:t>
            </w:r>
          </w:p>
        </w:tc>
      </w:tr>
    </w:tbl>
    <w:p w14:paraId="0010FF06" w14:textId="77777777" w:rsidR="00DC576F" w:rsidRDefault="00DC576F"/>
    <w:sectPr w:rsidR="00DC576F" w:rsidSect="00753EA1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86F89" w14:textId="77777777" w:rsidR="00753EA1" w:rsidRDefault="00753EA1" w:rsidP="00753EA1">
      <w:r>
        <w:separator/>
      </w:r>
    </w:p>
  </w:endnote>
  <w:endnote w:type="continuationSeparator" w:id="0">
    <w:p w14:paraId="19350590" w14:textId="77777777" w:rsidR="00753EA1" w:rsidRDefault="00753EA1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BD253" w14:textId="77777777" w:rsidR="00753EA1" w:rsidRDefault="00753EA1" w:rsidP="00753EA1">
      <w:r>
        <w:separator/>
      </w:r>
    </w:p>
  </w:footnote>
  <w:footnote w:type="continuationSeparator" w:id="0">
    <w:p w14:paraId="6284D520" w14:textId="77777777" w:rsidR="00753EA1" w:rsidRDefault="00753EA1" w:rsidP="0075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jghxFJabPB2LH3tjGKXRmUwR23BfR/86LqwVb3mepGxqq2xtvdRVwFd82ZD7Nc37CLfdNSM/jQHNxXqX7SglQ==" w:salt="GQ1J+WZlmDEa4tSEjDdrB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6F"/>
    <w:rsid w:val="002F5360"/>
    <w:rsid w:val="003E2554"/>
    <w:rsid w:val="00405FB0"/>
    <w:rsid w:val="00470B69"/>
    <w:rsid w:val="00537E3F"/>
    <w:rsid w:val="005A3D64"/>
    <w:rsid w:val="005D65F5"/>
    <w:rsid w:val="006A30C3"/>
    <w:rsid w:val="006B75C9"/>
    <w:rsid w:val="00753EA1"/>
    <w:rsid w:val="00853DB9"/>
    <w:rsid w:val="008F783C"/>
    <w:rsid w:val="009B5EC3"/>
    <w:rsid w:val="009C0B72"/>
    <w:rsid w:val="00A3003F"/>
    <w:rsid w:val="00A60D1D"/>
    <w:rsid w:val="00BD66E7"/>
    <w:rsid w:val="00DA268A"/>
    <w:rsid w:val="00DC576F"/>
    <w:rsid w:val="00E90416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9AC2"/>
  <w15:chartTrackingRefBased/>
  <w15:docId w15:val="{9A768353-099D-4B75-BD80-FA95ED1D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A1"/>
  </w:style>
  <w:style w:type="paragraph" w:styleId="Footer">
    <w:name w:val="footer"/>
    <w:basedOn w:val="Normal"/>
    <w:link w:val="FooterChar"/>
    <w:uiPriority w:val="99"/>
    <w:unhideWhenUsed/>
    <w:rsid w:val="00753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Kinney, Erin</dc:creator>
  <cp:keywords/>
  <dc:description/>
  <cp:lastModifiedBy>Kinney, Erin</cp:lastModifiedBy>
  <cp:revision>4</cp:revision>
  <dcterms:created xsi:type="dcterms:W3CDTF">2021-03-05T00:19:00Z</dcterms:created>
  <dcterms:modified xsi:type="dcterms:W3CDTF">2021-03-17T15:43:00Z</dcterms:modified>
</cp:coreProperties>
</file>